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E" w:rsidRPr="00FF235F" w:rsidRDefault="00B6254E" w:rsidP="00B6254E">
      <w:pPr>
        <w:pStyle w:val="Bezodstpw"/>
        <w:rPr>
          <w:rFonts w:ascii="Times New Roman" w:hAnsi="Times New Roman"/>
          <w:sz w:val="24"/>
          <w:szCs w:val="24"/>
        </w:rPr>
      </w:pPr>
    </w:p>
    <w:p w:rsidR="00C06B3A" w:rsidRPr="00FF235F" w:rsidRDefault="00C06B3A" w:rsidP="00B6254E">
      <w:pPr>
        <w:pStyle w:val="Bezodstpw"/>
        <w:rPr>
          <w:rFonts w:ascii="Times New Roman" w:hAnsi="Times New Roman"/>
          <w:sz w:val="24"/>
          <w:szCs w:val="24"/>
        </w:rPr>
      </w:pPr>
    </w:p>
    <w:p w:rsidR="00B6254E" w:rsidRPr="00FF235F" w:rsidRDefault="00B6254E" w:rsidP="00B6254E">
      <w:pPr>
        <w:jc w:val="right"/>
        <w:rPr>
          <w:sz w:val="24"/>
          <w:szCs w:val="24"/>
        </w:rPr>
      </w:pPr>
      <w:r w:rsidRPr="00FF235F">
        <w:rPr>
          <w:sz w:val="24"/>
          <w:szCs w:val="24"/>
        </w:rPr>
        <w:t>......................, dnia ......................</w:t>
      </w:r>
    </w:p>
    <w:p w:rsidR="00B6254E" w:rsidRPr="00FF235F" w:rsidRDefault="00B6254E" w:rsidP="00B6254E">
      <w:pPr>
        <w:pStyle w:val="Bezodstpw"/>
        <w:rPr>
          <w:rFonts w:ascii="Times New Roman" w:hAnsi="Times New Roman"/>
          <w:sz w:val="24"/>
          <w:szCs w:val="24"/>
        </w:rPr>
      </w:pPr>
      <w:r w:rsidRPr="00FF235F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B6254E" w:rsidRPr="00FF235F" w:rsidRDefault="00612631" w:rsidP="00B6254E">
      <w:pPr>
        <w:pStyle w:val="Bezodstpw"/>
        <w:rPr>
          <w:rFonts w:ascii="Times New Roman" w:hAnsi="Times New Roman"/>
          <w:i/>
          <w:sz w:val="24"/>
          <w:szCs w:val="24"/>
        </w:rPr>
      </w:pPr>
      <w:r w:rsidRPr="00FF235F">
        <w:rPr>
          <w:rFonts w:ascii="Times New Roman" w:hAnsi="Times New Roman"/>
          <w:i/>
          <w:sz w:val="24"/>
          <w:szCs w:val="24"/>
        </w:rPr>
        <w:t>/</w:t>
      </w:r>
      <w:r w:rsidR="00B6254E" w:rsidRPr="00FF235F">
        <w:rPr>
          <w:rFonts w:ascii="Times New Roman" w:hAnsi="Times New Roman"/>
          <w:i/>
          <w:sz w:val="24"/>
          <w:szCs w:val="24"/>
        </w:rPr>
        <w:t>imię i nazwisko rodzica/opiekunów prawnych</w:t>
      </w:r>
      <w:r w:rsidRPr="00FF235F">
        <w:rPr>
          <w:rFonts w:ascii="Times New Roman" w:hAnsi="Times New Roman"/>
          <w:i/>
          <w:sz w:val="24"/>
          <w:szCs w:val="24"/>
        </w:rPr>
        <w:t>/</w:t>
      </w:r>
    </w:p>
    <w:p w:rsidR="00B6254E" w:rsidRPr="00FF235F" w:rsidRDefault="00B6254E" w:rsidP="00B6254E">
      <w:pPr>
        <w:pStyle w:val="Bezodstpw"/>
        <w:rPr>
          <w:rFonts w:ascii="Times New Roman" w:hAnsi="Times New Roman"/>
          <w:sz w:val="24"/>
          <w:szCs w:val="24"/>
        </w:rPr>
      </w:pPr>
    </w:p>
    <w:p w:rsidR="00B6254E" w:rsidRPr="00FF235F" w:rsidRDefault="00B6254E" w:rsidP="00B6254E">
      <w:pPr>
        <w:pStyle w:val="Bezodstpw"/>
        <w:rPr>
          <w:rFonts w:ascii="Times New Roman" w:hAnsi="Times New Roman"/>
          <w:sz w:val="24"/>
          <w:szCs w:val="24"/>
        </w:rPr>
      </w:pPr>
      <w:r w:rsidRPr="00FF235F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B6254E" w:rsidRPr="00FF235F" w:rsidRDefault="00612631" w:rsidP="00D52726">
      <w:pPr>
        <w:pStyle w:val="Bezodstpw"/>
        <w:ind w:firstLine="720"/>
        <w:rPr>
          <w:rFonts w:ascii="Times New Roman" w:hAnsi="Times New Roman"/>
          <w:i/>
          <w:sz w:val="24"/>
          <w:szCs w:val="24"/>
        </w:rPr>
      </w:pPr>
      <w:r w:rsidRPr="00FF235F">
        <w:rPr>
          <w:rFonts w:ascii="Times New Roman" w:hAnsi="Times New Roman"/>
          <w:i/>
          <w:sz w:val="24"/>
          <w:szCs w:val="24"/>
        </w:rPr>
        <w:t>/</w:t>
      </w:r>
      <w:r w:rsidR="00B6254E" w:rsidRPr="00FF235F">
        <w:rPr>
          <w:rFonts w:ascii="Times New Roman" w:hAnsi="Times New Roman"/>
          <w:i/>
          <w:sz w:val="24"/>
          <w:szCs w:val="24"/>
        </w:rPr>
        <w:t>ad</w:t>
      </w:r>
      <w:r w:rsidRPr="00FF235F">
        <w:rPr>
          <w:rFonts w:ascii="Times New Roman" w:hAnsi="Times New Roman"/>
          <w:i/>
          <w:sz w:val="24"/>
          <w:szCs w:val="24"/>
        </w:rPr>
        <w:t>res zamieszkania/</w:t>
      </w:r>
    </w:p>
    <w:p w:rsidR="00B6254E" w:rsidRPr="00FF235F" w:rsidRDefault="00B6254E" w:rsidP="00B6254E">
      <w:pPr>
        <w:pStyle w:val="Bezodstpw"/>
        <w:rPr>
          <w:rFonts w:ascii="Times New Roman" w:hAnsi="Times New Roman"/>
          <w:sz w:val="24"/>
          <w:szCs w:val="24"/>
        </w:rPr>
      </w:pPr>
    </w:p>
    <w:p w:rsidR="00B6254E" w:rsidRPr="00FF235F" w:rsidRDefault="00B6254E" w:rsidP="00B6254E">
      <w:pPr>
        <w:pStyle w:val="Bezodstpw"/>
        <w:rPr>
          <w:rFonts w:ascii="Times New Roman" w:hAnsi="Times New Roman"/>
          <w:sz w:val="24"/>
          <w:szCs w:val="24"/>
        </w:rPr>
      </w:pPr>
      <w:r w:rsidRPr="00FF235F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830036" w:rsidRPr="00FF235F" w:rsidRDefault="00612631" w:rsidP="00D52726">
      <w:pPr>
        <w:pStyle w:val="Bezodstpw"/>
        <w:ind w:firstLine="720"/>
        <w:rPr>
          <w:rFonts w:ascii="Times New Roman" w:hAnsi="Times New Roman"/>
          <w:sz w:val="24"/>
          <w:szCs w:val="24"/>
        </w:rPr>
      </w:pPr>
      <w:r w:rsidRPr="00FF235F">
        <w:rPr>
          <w:rFonts w:ascii="Times New Roman" w:hAnsi="Times New Roman"/>
          <w:i/>
          <w:sz w:val="24"/>
          <w:szCs w:val="24"/>
        </w:rPr>
        <w:t>/</w:t>
      </w:r>
      <w:r w:rsidR="00B6254E" w:rsidRPr="00FF235F">
        <w:rPr>
          <w:rFonts w:ascii="Times New Roman" w:hAnsi="Times New Roman"/>
          <w:i/>
          <w:sz w:val="24"/>
          <w:szCs w:val="24"/>
        </w:rPr>
        <w:t>telefon kontaktowy</w:t>
      </w:r>
      <w:r w:rsidRPr="00FF235F">
        <w:rPr>
          <w:rFonts w:ascii="Times New Roman" w:hAnsi="Times New Roman"/>
          <w:i/>
          <w:sz w:val="24"/>
          <w:szCs w:val="24"/>
        </w:rPr>
        <w:t>/</w:t>
      </w:r>
      <w:r w:rsidR="00B6254E" w:rsidRPr="00FF235F">
        <w:rPr>
          <w:rFonts w:ascii="Times New Roman" w:hAnsi="Times New Roman"/>
          <w:i/>
          <w:sz w:val="24"/>
          <w:szCs w:val="24"/>
        </w:rPr>
        <w:tab/>
      </w:r>
      <w:r w:rsidR="00B6254E" w:rsidRPr="00FF235F">
        <w:rPr>
          <w:rFonts w:ascii="Times New Roman" w:hAnsi="Times New Roman"/>
          <w:sz w:val="24"/>
          <w:szCs w:val="24"/>
        </w:rPr>
        <w:tab/>
      </w:r>
      <w:r w:rsidR="00B6254E" w:rsidRPr="00FF235F">
        <w:rPr>
          <w:rFonts w:ascii="Times New Roman" w:hAnsi="Times New Roman"/>
          <w:sz w:val="24"/>
          <w:szCs w:val="24"/>
        </w:rPr>
        <w:tab/>
      </w:r>
    </w:p>
    <w:p w:rsidR="00830036" w:rsidRPr="00FF235F" w:rsidRDefault="00830036" w:rsidP="00D52726">
      <w:pPr>
        <w:pStyle w:val="Bezodstpw"/>
        <w:ind w:firstLine="720"/>
        <w:rPr>
          <w:rFonts w:ascii="Times New Roman" w:hAnsi="Times New Roman"/>
          <w:sz w:val="24"/>
          <w:szCs w:val="24"/>
        </w:rPr>
      </w:pPr>
    </w:p>
    <w:p w:rsidR="00830036" w:rsidRPr="00FF235F" w:rsidRDefault="00830036" w:rsidP="00830036">
      <w:pPr>
        <w:pStyle w:val="Bezodstpw"/>
        <w:rPr>
          <w:rFonts w:ascii="Times New Roman" w:hAnsi="Times New Roman"/>
          <w:sz w:val="24"/>
          <w:szCs w:val="24"/>
        </w:rPr>
      </w:pPr>
      <w:r w:rsidRPr="00FF235F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B6254E" w:rsidRPr="00FF235F" w:rsidRDefault="00113734" w:rsidP="00830036">
      <w:pPr>
        <w:pStyle w:val="Bezodstpw"/>
        <w:ind w:firstLine="720"/>
        <w:rPr>
          <w:rFonts w:ascii="Times New Roman" w:hAnsi="Times New Roman"/>
          <w:b/>
          <w:sz w:val="24"/>
          <w:szCs w:val="24"/>
        </w:rPr>
      </w:pPr>
      <w:r w:rsidRPr="00FF235F">
        <w:rPr>
          <w:rFonts w:ascii="Times New Roman" w:hAnsi="Times New Roman"/>
          <w:i/>
          <w:sz w:val="24"/>
          <w:szCs w:val="24"/>
        </w:rPr>
        <w:t>/nr k</w:t>
      </w:r>
      <w:r w:rsidR="00830036" w:rsidRPr="00FF235F">
        <w:rPr>
          <w:rFonts w:ascii="Times New Roman" w:hAnsi="Times New Roman"/>
          <w:i/>
          <w:sz w:val="24"/>
          <w:szCs w:val="24"/>
        </w:rPr>
        <w:t>onta bankowego/</w:t>
      </w:r>
      <w:r w:rsidR="00830036" w:rsidRPr="00FF235F">
        <w:rPr>
          <w:rFonts w:ascii="Times New Roman" w:hAnsi="Times New Roman"/>
          <w:i/>
          <w:sz w:val="24"/>
          <w:szCs w:val="24"/>
        </w:rPr>
        <w:tab/>
      </w:r>
      <w:r w:rsidR="00B6254E" w:rsidRPr="00FF235F">
        <w:rPr>
          <w:rFonts w:ascii="Times New Roman" w:hAnsi="Times New Roman"/>
          <w:sz w:val="24"/>
          <w:szCs w:val="24"/>
        </w:rPr>
        <w:tab/>
      </w:r>
      <w:r w:rsidR="00B6254E" w:rsidRPr="00FF235F">
        <w:rPr>
          <w:rFonts w:ascii="Times New Roman" w:hAnsi="Times New Roman"/>
          <w:sz w:val="24"/>
          <w:szCs w:val="24"/>
        </w:rPr>
        <w:tab/>
      </w:r>
      <w:r w:rsidR="00830036" w:rsidRPr="00FF235F">
        <w:rPr>
          <w:rFonts w:ascii="Times New Roman" w:hAnsi="Times New Roman"/>
          <w:sz w:val="24"/>
          <w:szCs w:val="24"/>
        </w:rPr>
        <w:tab/>
      </w:r>
      <w:r w:rsidR="00830036" w:rsidRPr="00FF235F">
        <w:rPr>
          <w:rFonts w:ascii="Times New Roman" w:hAnsi="Times New Roman"/>
          <w:sz w:val="24"/>
          <w:szCs w:val="24"/>
        </w:rPr>
        <w:tab/>
      </w:r>
      <w:r w:rsidR="00B6254E" w:rsidRPr="00FF235F">
        <w:rPr>
          <w:rFonts w:ascii="Times New Roman" w:hAnsi="Times New Roman"/>
          <w:b/>
          <w:sz w:val="24"/>
          <w:szCs w:val="24"/>
        </w:rPr>
        <w:t xml:space="preserve"> </w:t>
      </w:r>
      <w:r w:rsidR="00FF235F" w:rsidRPr="00FF235F">
        <w:rPr>
          <w:rFonts w:ascii="Times New Roman" w:hAnsi="Times New Roman"/>
          <w:b/>
          <w:sz w:val="24"/>
          <w:szCs w:val="24"/>
        </w:rPr>
        <w:t>Burmistrz Bornego Sulinowa</w:t>
      </w:r>
    </w:p>
    <w:p w:rsidR="00B6254E" w:rsidRPr="00FF235F" w:rsidRDefault="00B6254E" w:rsidP="00B6254E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6254E" w:rsidRPr="00FF235F" w:rsidRDefault="00B6254E" w:rsidP="00B6254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6254E" w:rsidRPr="00FF235F" w:rsidRDefault="00B6254E" w:rsidP="00B6254E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235F" w:rsidRDefault="00B6254E" w:rsidP="00FF235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35F">
        <w:rPr>
          <w:rFonts w:ascii="Times New Roman" w:hAnsi="Times New Roman"/>
          <w:b/>
          <w:sz w:val="24"/>
          <w:szCs w:val="24"/>
        </w:rPr>
        <w:t>Wniose</w:t>
      </w:r>
      <w:r w:rsidR="00234497" w:rsidRPr="00FF235F">
        <w:rPr>
          <w:rFonts w:ascii="Times New Roman" w:hAnsi="Times New Roman"/>
          <w:b/>
          <w:sz w:val="24"/>
          <w:szCs w:val="24"/>
        </w:rPr>
        <w:t>k o zwrot kosztów dowozu</w:t>
      </w:r>
      <w:r w:rsidRPr="00FF235F">
        <w:rPr>
          <w:rFonts w:ascii="Times New Roman" w:hAnsi="Times New Roman"/>
          <w:b/>
          <w:sz w:val="24"/>
          <w:szCs w:val="24"/>
        </w:rPr>
        <w:t xml:space="preserve"> niepełnosprawnego dziecka do</w:t>
      </w:r>
      <w:r w:rsidR="00FF235F">
        <w:rPr>
          <w:rFonts w:ascii="Times New Roman" w:hAnsi="Times New Roman"/>
          <w:b/>
          <w:sz w:val="24"/>
          <w:szCs w:val="24"/>
        </w:rPr>
        <w:t xml:space="preserve"> przedszkola/</w:t>
      </w:r>
      <w:r w:rsidRPr="00FF235F">
        <w:rPr>
          <w:rFonts w:ascii="Times New Roman" w:hAnsi="Times New Roman"/>
          <w:b/>
          <w:sz w:val="24"/>
          <w:szCs w:val="24"/>
        </w:rPr>
        <w:t>szkoł</w:t>
      </w:r>
      <w:r w:rsidR="00FF235F">
        <w:rPr>
          <w:rFonts w:ascii="Times New Roman" w:hAnsi="Times New Roman"/>
          <w:b/>
          <w:sz w:val="24"/>
          <w:szCs w:val="24"/>
        </w:rPr>
        <w:t>y/ośrodka  prywatnym samochodem</w:t>
      </w:r>
      <w:r w:rsidR="00D3433F">
        <w:rPr>
          <w:rFonts w:ascii="Times New Roman" w:hAnsi="Times New Roman"/>
          <w:b/>
          <w:sz w:val="24"/>
          <w:szCs w:val="24"/>
        </w:rPr>
        <w:t xml:space="preserve"> oraz środkami komunikacji publicznej</w:t>
      </w:r>
    </w:p>
    <w:p w:rsidR="00B6254E" w:rsidRPr="00FF235F" w:rsidRDefault="00B6254E" w:rsidP="00FF235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35F">
        <w:rPr>
          <w:rFonts w:ascii="Times New Roman" w:hAnsi="Times New Roman"/>
          <w:b/>
          <w:sz w:val="24"/>
          <w:szCs w:val="24"/>
        </w:rPr>
        <w:t>w roku szkolnym ……………….</w:t>
      </w:r>
    </w:p>
    <w:p w:rsidR="00B6254E" w:rsidRPr="00FF235F" w:rsidRDefault="00B6254E" w:rsidP="00B6254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5388E" w:rsidRPr="00C613A3" w:rsidRDefault="0025388E" w:rsidP="0025388E">
      <w:pPr>
        <w:spacing w:line="276" w:lineRule="auto"/>
        <w:ind w:firstLine="426"/>
      </w:pPr>
      <w:r>
        <w:t>Proszę o </w:t>
      </w:r>
      <w:r w:rsidRPr="00C613A3">
        <w:t>zwrot</w:t>
      </w:r>
      <w:r>
        <w:t> kosztów przewozu </w:t>
      </w:r>
      <w:r w:rsidRPr="00C613A3">
        <w:t>ucznia</w:t>
      </w:r>
      <w:r>
        <w:t> </w:t>
      </w:r>
      <w:r w:rsidRPr="00C613A3">
        <w:t>niepełnosprawnego</w:t>
      </w:r>
      <w:r>
        <w:t xml:space="preserve"> ………………………………………………. </w:t>
      </w:r>
      <w:r w:rsidRPr="00C613A3">
        <w:rPr>
          <w:i/>
        </w:rPr>
        <w:t>(imię i nazwisko ucznia)</w:t>
      </w:r>
      <w:r w:rsidRPr="00C613A3">
        <w:t xml:space="preserve"> do przedszkola, oddziału przedszkolnego w szkole podstawowej, innej formy wychowania przedszkolnego, ośrodka rewalidacyjno-wychowawczego, szkoły podstawowej albo szkoły ponadpodstawowej </w:t>
      </w:r>
      <w:r w:rsidRPr="00C613A3">
        <w:rPr>
          <w:i/>
        </w:rPr>
        <w:t>(odpowiednie podkreślić).</w:t>
      </w:r>
    </w:p>
    <w:p w:rsidR="0025388E" w:rsidRPr="00C613A3" w:rsidRDefault="0025388E" w:rsidP="0025388E">
      <w:pPr>
        <w:widowControl/>
        <w:numPr>
          <w:ilvl w:val="0"/>
          <w:numId w:val="12"/>
        </w:numPr>
        <w:suppressAutoHyphens w:val="0"/>
        <w:autoSpaceDE/>
        <w:ind w:left="426"/>
        <w:rPr>
          <w:b/>
        </w:rPr>
      </w:pPr>
      <w:r w:rsidRPr="00C613A3">
        <w:rPr>
          <w:b/>
        </w:rPr>
        <w:t>Dane dotyczące ucznia.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6964"/>
      </w:tblGrid>
      <w:tr w:rsidR="0025388E" w:rsidRPr="00C613A3" w:rsidTr="00FC4B35">
        <w:trPr>
          <w:trHeight w:val="901"/>
        </w:trPr>
        <w:tc>
          <w:tcPr>
            <w:tcW w:w="2216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after="240"/>
            </w:pPr>
            <w:r w:rsidRPr="00C613A3">
              <w:t>dokładny adres zamieszkania</w:t>
            </w:r>
          </w:p>
        </w:tc>
        <w:tc>
          <w:tcPr>
            <w:tcW w:w="6964" w:type="dxa"/>
          </w:tcPr>
          <w:p w:rsidR="0025388E" w:rsidRPr="00C613A3" w:rsidRDefault="0025388E" w:rsidP="00FC4B35">
            <w:pPr>
              <w:spacing w:after="240"/>
              <w:rPr>
                <w:b/>
              </w:rPr>
            </w:pPr>
          </w:p>
        </w:tc>
      </w:tr>
      <w:tr w:rsidR="0025388E" w:rsidRPr="00C613A3" w:rsidTr="00FC4B35">
        <w:trPr>
          <w:trHeight w:val="985"/>
        </w:trPr>
        <w:tc>
          <w:tcPr>
            <w:tcW w:w="2216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after="240"/>
            </w:pPr>
            <w:r w:rsidRPr="00C613A3">
              <w:t>dokładny adres przedszkola/ szkoły /placówki</w:t>
            </w:r>
          </w:p>
        </w:tc>
        <w:tc>
          <w:tcPr>
            <w:tcW w:w="6964" w:type="dxa"/>
          </w:tcPr>
          <w:p w:rsidR="0025388E" w:rsidRPr="00C613A3" w:rsidRDefault="0025388E" w:rsidP="00FC4B35">
            <w:pPr>
              <w:spacing w:after="240"/>
              <w:rPr>
                <w:b/>
              </w:rPr>
            </w:pPr>
          </w:p>
        </w:tc>
      </w:tr>
    </w:tbl>
    <w:p w:rsidR="0025388E" w:rsidRPr="00C613A3" w:rsidRDefault="0025388E" w:rsidP="0025388E">
      <w:pPr>
        <w:widowControl/>
        <w:numPr>
          <w:ilvl w:val="0"/>
          <w:numId w:val="12"/>
        </w:numPr>
        <w:suppressAutoHyphens w:val="0"/>
        <w:autoSpaceDE/>
        <w:spacing w:after="240"/>
        <w:ind w:left="284"/>
        <w:rPr>
          <w:b/>
        </w:rPr>
      </w:pPr>
      <w:r w:rsidRPr="00C613A3">
        <w:rPr>
          <w:b/>
        </w:rPr>
        <w:t>Informacje dotyczące pojazdu, którym dowożony będzie uczeń</w:t>
      </w:r>
      <w:r w:rsidRPr="00C613A3">
        <w:rPr>
          <w:rStyle w:val="Odwoanieprzypisudolnego"/>
          <w:b/>
        </w:rPr>
        <w:footnoteReference w:id="1"/>
      </w:r>
      <w:r w:rsidRPr="00C613A3">
        <w:rPr>
          <w:b/>
        </w:rPr>
        <w:t>.</w:t>
      </w:r>
    </w:p>
    <w:p w:rsidR="0025388E" w:rsidRPr="00C613A3" w:rsidRDefault="0025388E" w:rsidP="0025388E">
      <w:pPr>
        <w:spacing w:before="120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432"/>
        <w:gridCol w:w="5352"/>
      </w:tblGrid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1.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Marka samochodu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  <w:rPr>
                <w:b/>
              </w:rPr>
            </w:pP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2.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Model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  <w:rPr>
                <w:b/>
              </w:rPr>
            </w:pP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3.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Rok produkcji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  <w:rPr>
                <w:b/>
              </w:rPr>
            </w:pP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4.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Numer rejestracyjny samochodu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  <w:rPr>
                <w:b/>
              </w:rPr>
            </w:pP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5.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Numer dowodu rejestracyjnego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  <w:rPr>
                <w:b/>
              </w:rPr>
            </w:pP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6.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Pojemność skokowa silnika w cm</w:t>
            </w:r>
            <w:r w:rsidRPr="00C613A3">
              <w:rPr>
                <w:vertAlign w:val="superscript"/>
              </w:rPr>
              <w:t>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t>………… cm</w:t>
            </w:r>
            <w:r w:rsidRPr="00C613A3">
              <w:rPr>
                <w:vertAlign w:val="superscript"/>
              </w:rPr>
              <w:t>3</w:t>
            </w: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pStyle w:val="Tekstprzypisudolnego"/>
              <w:rPr>
                <w:sz w:val="24"/>
                <w:szCs w:val="24"/>
              </w:rPr>
            </w:pPr>
            <w:r w:rsidRPr="00C613A3">
              <w:rPr>
                <w:sz w:val="24"/>
                <w:szCs w:val="24"/>
              </w:rPr>
              <w:t>7.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pStyle w:val="Tekstprzypisudolnego"/>
              <w:rPr>
                <w:sz w:val="24"/>
                <w:szCs w:val="24"/>
              </w:rPr>
            </w:pPr>
            <w:r w:rsidRPr="00C613A3">
              <w:rPr>
                <w:sz w:val="24"/>
                <w:szCs w:val="24"/>
              </w:rPr>
              <w:t xml:space="preserve">Średnie zużycie paliwa na 100 km samochodu według danych </w:t>
            </w:r>
            <w:r w:rsidRPr="00C613A3">
              <w:rPr>
                <w:sz w:val="24"/>
                <w:szCs w:val="24"/>
              </w:rPr>
              <w:lastRenderedPageBreak/>
              <w:t>producenta:</w:t>
            </w:r>
          </w:p>
          <w:p w:rsidR="0025388E" w:rsidRPr="00C613A3" w:rsidRDefault="0025388E" w:rsidP="00FC4B35">
            <w:pPr>
              <w:pStyle w:val="Tekstprzypisudolnego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276" w:lineRule="auto"/>
            </w:pPr>
            <w:r w:rsidRPr="00C613A3">
              <w:lastRenderedPageBreak/>
              <w:t>…………. l/100 km</w:t>
            </w:r>
          </w:p>
          <w:p w:rsidR="0025388E" w:rsidRPr="00C613A3" w:rsidRDefault="0025388E" w:rsidP="00FC4B35">
            <w:pPr>
              <w:spacing w:line="276" w:lineRule="auto"/>
            </w:pPr>
          </w:p>
        </w:tc>
      </w:tr>
      <w:tr w:rsidR="0025388E" w:rsidRPr="00C613A3" w:rsidTr="00FC4B35">
        <w:tc>
          <w:tcPr>
            <w:tcW w:w="396" w:type="dxa"/>
            <w:vAlign w:val="center"/>
          </w:tcPr>
          <w:p w:rsidR="0025388E" w:rsidRPr="00C613A3" w:rsidRDefault="0025388E" w:rsidP="00FC4B35">
            <w:pPr>
              <w:spacing w:before="120"/>
            </w:pPr>
            <w:r w:rsidRPr="00C613A3">
              <w:lastRenderedPageBreak/>
              <w:t>8.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20" w:line="276" w:lineRule="auto"/>
            </w:pPr>
            <w:r w:rsidRPr="00C613A3">
              <w:t>Silnik samochodu napędzany jest</w:t>
            </w:r>
            <w:r w:rsidRPr="00C613A3">
              <w:rPr>
                <w:i/>
              </w:rPr>
              <w:t>: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5388E" w:rsidRPr="00412C75" w:rsidRDefault="0025388E" w:rsidP="0025388E">
            <w:pPr>
              <w:widowControl/>
              <w:numPr>
                <w:ilvl w:val="0"/>
                <w:numId w:val="13"/>
              </w:numPr>
              <w:suppressAutoHyphens w:val="0"/>
              <w:autoSpaceDE/>
            </w:pPr>
            <w:r w:rsidRPr="00412C75">
              <w:t>benzyną silnikową bezołowiową 95 oktanową,</w:t>
            </w:r>
          </w:p>
          <w:p w:rsidR="0025388E" w:rsidRPr="00412C75" w:rsidRDefault="0025388E" w:rsidP="0025388E">
            <w:pPr>
              <w:widowControl/>
              <w:numPr>
                <w:ilvl w:val="0"/>
                <w:numId w:val="13"/>
              </w:numPr>
              <w:suppressAutoHyphens w:val="0"/>
              <w:autoSpaceDE/>
            </w:pPr>
            <w:r w:rsidRPr="00412C75">
              <w:t>olejem napędowym,</w:t>
            </w:r>
          </w:p>
          <w:p w:rsidR="0025388E" w:rsidRPr="00412C75" w:rsidRDefault="0025388E" w:rsidP="0025388E">
            <w:pPr>
              <w:widowControl/>
              <w:numPr>
                <w:ilvl w:val="0"/>
                <w:numId w:val="13"/>
              </w:numPr>
              <w:suppressAutoHyphens w:val="0"/>
              <w:autoSpaceDE/>
            </w:pPr>
            <w:r w:rsidRPr="00412C75">
              <w:t>gazem LPG</w:t>
            </w:r>
            <w:r w:rsidRPr="00412C75">
              <w:rPr>
                <w:vertAlign w:val="superscript"/>
              </w:rPr>
              <w:footnoteReference w:id="2"/>
            </w:r>
            <w:r w:rsidRPr="00412C75">
              <w:t>.</w:t>
            </w:r>
          </w:p>
          <w:p w:rsidR="0025388E" w:rsidRPr="00412C75" w:rsidRDefault="0025388E" w:rsidP="00FC4B35">
            <w:pPr>
              <w:ind w:left="360"/>
              <w:rPr>
                <w:b/>
                <w:i/>
              </w:rPr>
            </w:pPr>
            <w:r w:rsidRPr="00412C75">
              <w:rPr>
                <w:i/>
              </w:rPr>
              <w:t>(właściwe podkreślić)</w:t>
            </w:r>
          </w:p>
        </w:tc>
      </w:tr>
    </w:tbl>
    <w:p w:rsidR="0025388E" w:rsidRDefault="0025388E" w:rsidP="0025388E">
      <w:pPr>
        <w:ind w:left="360"/>
        <w:rPr>
          <w:b/>
        </w:rPr>
      </w:pPr>
    </w:p>
    <w:p w:rsidR="0025388E" w:rsidRPr="00C613A3" w:rsidRDefault="0025388E" w:rsidP="0025388E">
      <w:pPr>
        <w:widowControl/>
        <w:numPr>
          <w:ilvl w:val="0"/>
          <w:numId w:val="12"/>
        </w:numPr>
        <w:suppressAutoHyphens w:val="0"/>
        <w:autoSpaceDE/>
        <w:rPr>
          <w:b/>
        </w:rPr>
      </w:pPr>
      <w:r w:rsidRPr="00C613A3">
        <w:rPr>
          <w:b/>
        </w:rPr>
        <w:t>Informacje dotyczące trasy dowozu.</w:t>
      </w:r>
    </w:p>
    <w:p w:rsidR="0025388E" w:rsidRPr="00C613A3" w:rsidRDefault="0025388E" w:rsidP="0025388E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7509"/>
        <w:gridCol w:w="1383"/>
      </w:tblGrid>
      <w:tr w:rsidR="0025388E" w:rsidRPr="00C613A3" w:rsidTr="00FC4B35">
        <w:trPr>
          <w:trHeight w:val="1021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</w:pPr>
            <w:r w:rsidRPr="00C613A3">
              <w:rPr>
                <w:shd w:val="clear" w:color="auto" w:fill="FBFBFB"/>
              </w:rPr>
              <w:t>1</w:t>
            </w:r>
            <w:r w:rsidRPr="00C613A3">
              <w:t>.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00" w:beforeAutospacing="1" w:after="100" w:afterAutospacing="1" w:line="360" w:lineRule="auto"/>
              <w:jc w:val="both"/>
            </w:pPr>
            <w:r w:rsidRPr="00C613A3">
              <w:t xml:space="preserve">Liczba kilometrów z miejsca zamieszkania do przedszkola/ szkoły/placówki </w:t>
            </w:r>
            <w:r w:rsidRPr="00C613A3">
              <w:rPr>
                <w:i/>
              </w:rPr>
              <w:t>(w jedną stronę)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  <w:jc w:val="both"/>
            </w:pPr>
            <w:r w:rsidRPr="00C613A3">
              <w:t>……… km</w:t>
            </w:r>
          </w:p>
        </w:tc>
      </w:tr>
      <w:tr w:rsidR="0025388E" w:rsidRPr="00C613A3" w:rsidTr="00FC4B35">
        <w:trPr>
          <w:trHeight w:val="1021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  <w:jc w:val="both"/>
              <w:rPr>
                <w:i/>
              </w:rPr>
            </w:pPr>
            <w:r w:rsidRPr="00C613A3">
              <w:rPr>
                <w:i/>
              </w:rPr>
              <w:t>Punkty 2, 3 i 4 należy wypełnić, jeśli dowóz dziecka odbywa się na trasie przejazdu rodzica/prawnego opiekuna do miejsca pracy.</w:t>
            </w:r>
          </w:p>
        </w:tc>
      </w:tr>
      <w:tr w:rsidR="0025388E" w:rsidRPr="00C613A3" w:rsidTr="00FC4B35">
        <w:trPr>
          <w:trHeight w:val="1021"/>
        </w:trPr>
        <w:tc>
          <w:tcPr>
            <w:tcW w:w="396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</w:pPr>
            <w:r w:rsidRPr="00C613A3">
              <w:t>2.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00" w:beforeAutospacing="1" w:after="100" w:afterAutospacing="1" w:line="360" w:lineRule="auto"/>
              <w:jc w:val="both"/>
            </w:pPr>
            <w:r w:rsidRPr="00C613A3">
              <w:t>Liczba kilometrów z przedszkola/szkoły/placówki do miejsca pracy rodzica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  <w:jc w:val="both"/>
            </w:pPr>
            <w:r w:rsidRPr="00C613A3">
              <w:t>……… km</w:t>
            </w:r>
          </w:p>
        </w:tc>
      </w:tr>
      <w:tr w:rsidR="0025388E" w:rsidRPr="00C613A3" w:rsidTr="00FC4B35">
        <w:trPr>
          <w:trHeight w:val="1021"/>
        </w:trPr>
        <w:tc>
          <w:tcPr>
            <w:tcW w:w="396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</w:pPr>
            <w:r w:rsidRPr="00C613A3">
              <w:t>3.</w:t>
            </w:r>
          </w:p>
        </w:tc>
        <w:tc>
          <w:tcPr>
            <w:tcW w:w="8892" w:type="dxa"/>
            <w:gridSpan w:val="2"/>
            <w:shd w:val="clear" w:color="auto" w:fill="auto"/>
            <w:vAlign w:val="center"/>
          </w:tcPr>
          <w:p w:rsidR="0025388E" w:rsidRPr="00C613A3" w:rsidRDefault="0025388E" w:rsidP="00FC4B35">
            <w:pPr>
              <w:jc w:val="both"/>
              <w:rPr>
                <w:i/>
              </w:rPr>
            </w:pPr>
            <w:r w:rsidRPr="00C613A3">
              <w:t>…………………………………………………………………………</w:t>
            </w:r>
            <w:r w:rsidRPr="00C613A3">
              <w:rPr>
                <w:i/>
              </w:rPr>
              <w:t>……………………</w:t>
            </w:r>
          </w:p>
          <w:p w:rsidR="0025388E" w:rsidRPr="00C613A3" w:rsidRDefault="0025388E" w:rsidP="00FC4B35">
            <w:pPr>
              <w:jc w:val="both"/>
            </w:pPr>
            <w:r w:rsidRPr="00C613A3">
              <w:rPr>
                <w:i/>
              </w:rPr>
              <w:t>Adres miejsca pracy rodzica/ prawnego opiekuna</w:t>
            </w:r>
          </w:p>
        </w:tc>
      </w:tr>
      <w:tr w:rsidR="0025388E" w:rsidRPr="00C613A3" w:rsidTr="00FC4B35">
        <w:trPr>
          <w:trHeight w:val="1021"/>
        </w:trPr>
        <w:tc>
          <w:tcPr>
            <w:tcW w:w="396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</w:pPr>
            <w:r w:rsidRPr="00C613A3">
              <w:t>4.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before="100" w:beforeAutospacing="1" w:after="100" w:afterAutospacing="1" w:line="360" w:lineRule="auto"/>
              <w:jc w:val="both"/>
            </w:pPr>
            <w:r w:rsidRPr="00C613A3">
              <w:t>Liczba kilometrów z miejsca zamieszkania do miejsca pracy rodzica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388E" w:rsidRPr="00C613A3" w:rsidRDefault="0025388E" w:rsidP="00FC4B35">
            <w:pPr>
              <w:spacing w:line="360" w:lineRule="auto"/>
              <w:jc w:val="both"/>
            </w:pPr>
            <w:r w:rsidRPr="00C613A3">
              <w:t>……… km</w:t>
            </w:r>
          </w:p>
        </w:tc>
      </w:tr>
    </w:tbl>
    <w:p w:rsidR="0025388E" w:rsidRPr="00C613A3" w:rsidRDefault="0025388E" w:rsidP="0025388E">
      <w:pPr>
        <w:ind w:left="4956" w:firstLine="708"/>
      </w:pPr>
    </w:p>
    <w:p w:rsidR="0025388E" w:rsidRPr="00813858" w:rsidRDefault="0025388E" w:rsidP="0025388E">
      <w:pPr>
        <w:spacing w:line="276" w:lineRule="auto"/>
        <w:jc w:val="both"/>
      </w:pPr>
      <w:r w:rsidRPr="00813858">
        <w:t>Oświadczam, że podane we wniosku informacje są zgodne ze stanem faktycznym i zobowiązuję się do okazania zaświadczenia od producenta pojazdu ze wskazaniem nr VIN o</w:t>
      </w:r>
      <w:r>
        <w:t> </w:t>
      </w:r>
      <w:r w:rsidRPr="00813858">
        <w:t>średnim zużyciu paliwa w jednostkach na 100 km, dowodu rejestracyjnego pojazdu i</w:t>
      </w:r>
      <w:r>
        <w:t> </w:t>
      </w:r>
      <w:r w:rsidRPr="00813858">
        <w:t>zaświadczania o miejscu zatrudnienia w przypadku wątpliwości co do poprawności danych zawartych we wniosku.</w:t>
      </w:r>
    </w:p>
    <w:p w:rsidR="0025388E" w:rsidRPr="00C613A3" w:rsidRDefault="0025388E" w:rsidP="0025388E">
      <w:pPr>
        <w:ind w:left="4956" w:firstLine="708"/>
      </w:pPr>
    </w:p>
    <w:p w:rsidR="0025388E" w:rsidRPr="00C613A3" w:rsidRDefault="0025388E" w:rsidP="0025388E">
      <w:pPr>
        <w:ind w:left="4956" w:hanging="4956"/>
      </w:pPr>
      <w:r>
        <w:t>Borne Sulinowo</w:t>
      </w:r>
      <w:r w:rsidRPr="00C613A3">
        <w:t>, dnia …………………………………</w:t>
      </w:r>
    </w:p>
    <w:p w:rsidR="0025388E" w:rsidRDefault="0025388E" w:rsidP="0025388E">
      <w:pPr>
        <w:ind w:left="6237" w:firstLine="6"/>
      </w:pPr>
    </w:p>
    <w:p w:rsidR="0025388E" w:rsidRPr="00C613A3" w:rsidRDefault="0025388E" w:rsidP="0025388E">
      <w:pPr>
        <w:ind w:left="6237" w:firstLine="6"/>
      </w:pPr>
      <w:r w:rsidRPr="00C613A3">
        <w:t>……………………………</w:t>
      </w:r>
    </w:p>
    <w:p w:rsidR="0025388E" w:rsidRDefault="0025388E" w:rsidP="0025388E">
      <w:pPr>
        <w:ind w:left="6521" w:firstLine="6"/>
        <w:rPr>
          <w:i/>
        </w:rPr>
      </w:pPr>
      <w:r w:rsidRPr="00C613A3">
        <w:rPr>
          <w:i/>
        </w:rPr>
        <w:t>/Podpis wnioskodawcy/</w:t>
      </w:r>
    </w:p>
    <w:p w:rsidR="0025388E" w:rsidRPr="00EA1233" w:rsidRDefault="0025388E" w:rsidP="0025388E">
      <w:pPr>
        <w:widowControl/>
        <w:numPr>
          <w:ilvl w:val="0"/>
          <w:numId w:val="12"/>
        </w:numPr>
        <w:suppressAutoHyphens w:val="0"/>
        <w:autoSpaceDE/>
      </w:pPr>
      <w:r w:rsidRPr="00EA1233">
        <w:t>Zwrot kosztów przewozu ucznia proszę wpłacić na rachunek</w:t>
      </w:r>
      <w:r w:rsidRPr="00EA1233">
        <w:rPr>
          <w:b/>
        </w:rPr>
        <w:t>:</w:t>
      </w:r>
    </w:p>
    <w:p w:rsidR="0025388E" w:rsidRPr="00C613A3" w:rsidRDefault="0025388E" w:rsidP="0025388E">
      <w:pPr>
        <w:ind w:firstLine="6"/>
      </w:pPr>
      <w:r w:rsidRPr="00C613A3">
        <w:t>…………………………………………………………………………………………………..</w:t>
      </w:r>
    </w:p>
    <w:p w:rsidR="0025388E" w:rsidRPr="00C613A3" w:rsidRDefault="0025388E" w:rsidP="0025388E">
      <w:pPr>
        <w:ind w:firstLine="6"/>
      </w:pPr>
      <w:r w:rsidRPr="00C613A3">
        <w:t>…………………………………………………………………………………………………..</w:t>
      </w:r>
    </w:p>
    <w:p w:rsidR="0025388E" w:rsidRPr="00C613A3" w:rsidRDefault="0025388E" w:rsidP="0025388E">
      <w:pPr>
        <w:rPr>
          <w:i/>
        </w:rPr>
      </w:pPr>
      <w:r w:rsidRPr="00C613A3">
        <w:rPr>
          <w:i/>
        </w:rPr>
        <w:t>(nazwa i numer konta bankowego)</w:t>
      </w:r>
    </w:p>
    <w:p w:rsidR="0025388E" w:rsidRPr="00C613A3" w:rsidRDefault="0025388E" w:rsidP="0025388E"/>
    <w:p w:rsidR="0025388E" w:rsidRDefault="0025388E" w:rsidP="0025388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25388E" w:rsidRDefault="0025388E" w:rsidP="0025388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25388E" w:rsidRDefault="0025388E" w:rsidP="0025388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25388E" w:rsidRPr="006E2AF0" w:rsidRDefault="0025388E" w:rsidP="0025388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6E2AF0">
        <w:rPr>
          <w:rFonts w:ascii="Times New Roman" w:hAnsi="Times New Roman"/>
          <w:b/>
          <w:sz w:val="18"/>
          <w:szCs w:val="18"/>
        </w:rPr>
        <w:t>Klauzula informacyjna o przetwarzaniu danych osobowych</w:t>
      </w:r>
      <w:r w:rsidRPr="006E2AF0">
        <w:rPr>
          <w:rFonts w:ascii="Times New Roman" w:hAnsi="Times New Roman"/>
          <w:sz w:val="18"/>
          <w:szCs w:val="18"/>
        </w:rPr>
        <w:t xml:space="preserve"> </w:t>
      </w:r>
    </w:p>
    <w:p w:rsidR="0025388E" w:rsidRPr="006E2AF0" w:rsidRDefault="0025388E" w:rsidP="0025388E">
      <w:pPr>
        <w:pStyle w:val="Nagwek2"/>
        <w:spacing w:after="0"/>
        <w:jc w:val="both"/>
        <w:rPr>
          <w:sz w:val="18"/>
          <w:szCs w:val="18"/>
        </w:rPr>
      </w:pPr>
      <w:r w:rsidRPr="006E2AF0">
        <w:rPr>
          <w:sz w:val="18"/>
          <w:szCs w:val="18"/>
        </w:rPr>
        <w:lastRenderedPageBreak/>
        <w:t>Urząd Miejski w Bornem Sulinowie działając na podstawie art. 13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informuję, iż: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</w:rPr>
        <w:t>Administratorem Pani/Pana danych osobowych jest Burmistrz Bornego Sulinowa z siedzibą w Bornem Sulinowie pod adresem ul. Al. Niepodległości 6, 78-449 Borne Sulinowo.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</w:rPr>
        <w:t xml:space="preserve"> Inspektorem ochrony danych w Urzędzie Miejskim w Bornem Sulino</w:t>
      </w:r>
      <w:r>
        <w:rPr>
          <w:sz w:val="18"/>
          <w:szCs w:val="18"/>
        </w:rPr>
        <w:t>wie jest Pan Sławomir Kozieł</w:t>
      </w:r>
      <w:r w:rsidRPr="006E2AF0">
        <w:rPr>
          <w:sz w:val="18"/>
          <w:szCs w:val="18"/>
        </w:rPr>
        <w:t>, iod@bornesulinowo.pl,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  <w:lang w:eastAsia="pl-PL"/>
        </w:rPr>
        <w:t>Pani/Pana dane osobowe przetwarzane będą w celu realizacji ustawowych zadań urzędu – na podstawie art. 6 ust. 1 lit. c ogólnego rozporządzenia o ochronie danych osobowych z dnia 27 kwietnia 2016 r. oraz na podstawie art. 9 ust.1 lit. g ogólnego rozporządzenia o ochronie danych osobowych z dnia 27 kwietnia 2016 r., szczegółowe informacje na temat celu i podstawy prawnej dla danego rodzaju przetwarzania są podane w treści wniosku oraz na stanowiskach obsługi w trakcie zbierania danych.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  <w:lang w:eastAsia="pl-PL"/>
        </w:rPr>
        <w:t>Odbiorcami Pani/Pana danych osobowych będą wyłącznie podmioty uprawnione do uzyskania danych osobowych na podstawie przepisów prawa.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  <w:lang w:eastAsia="pl-PL"/>
        </w:rPr>
        <w:t>Pani/Pana dane osobowe przechowywane będą w czasie określonym przepisami prawa, zgodnie z instrukcją kancelaryjną.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  <w:lang w:eastAsia="pl-PL"/>
        </w:rPr>
        <w:t>Posiada Pani/Pan prawo żądania od administratora dostępu do danych osobowych, prawo do ich sprostowania, usunięcia – bycia zapomnianym lub ograniczenia przetwarzania, prawo do wniesienia sprzeciwu wobec przetwarzania, prawo do przenoszenia danych, prawo do cofnięcia zgody w dowolnym momencie*, wyłącznie na zasadach określonych w RODO (biorąc pod uwagę ograniczenia wynikające z przepisów prawa).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  <w:lang w:eastAsia="pl-PL"/>
        </w:rPr>
        <w:t>Podane przez Panią (Pana) danych osobowych jest wymogiem ustawowym i jest niezbędne w celu realizacji zadań przez Urząd.</w:t>
      </w:r>
    </w:p>
    <w:p w:rsidR="0025388E" w:rsidRPr="006E2AF0" w:rsidRDefault="0025388E" w:rsidP="0025388E">
      <w:pPr>
        <w:widowControl/>
        <w:numPr>
          <w:ilvl w:val="0"/>
          <w:numId w:val="7"/>
        </w:numPr>
        <w:suppressAutoHyphens w:val="0"/>
        <w:autoSpaceDE/>
        <w:spacing w:before="100" w:beforeAutospacing="1"/>
        <w:jc w:val="both"/>
        <w:rPr>
          <w:sz w:val="18"/>
          <w:szCs w:val="18"/>
          <w:lang w:eastAsia="pl-PL"/>
        </w:rPr>
      </w:pPr>
      <w:r w:rsidRPr="006E2AF0">
        <w:rPr>
          <w:sz w:val="18"/>
          <w:szCs w:val="18"/>
          <w:lang w:eastAsia="pl-PL"/>
        </w:rPr>
        <w:t>Pani/Pana dane mogą być przetwarzane w sposób zautomatyzowany i nie będą profilowane.</w:t>
      </w:r>
    </w:p>
    <w:p w:rsidR="0025388E" w:rsidRDefault="0025388E" w:rsidP="0025388E">
      <w:pPr>
        <w:rPr>
          <w:b/>
          <w:bCs/>
          <w:sz w:val="18"/>
          <w:szCs w:val="18"/>
          <w:u w:val="single"/>
          <w:lang w:eastAsia="pl-PL"/>
        </w:rPr>
      </w:pPr>
    </w:p>
    <w:p w:rsidR="0025388E" w:rsidRPr="006E2AF0" w:rsidRDefault="0025388E" w:rsidP="0025388E">
      <w:pPr>
        <w:rPr>
          <w:sz w:val="18"/>
          <w:szCs w:val="18"/>
          <w:lang w:eastAsia="pl-PL"/>
        </w:rPr>
      </w:pPr>
      <w:r w:rsidRPr="006E2AF0">
        <w:rPr>
          <w:b/>
          <w:bCs/>
          <w:sz w:val="18"/>
          <w:szCs w:val="18"/>
          <w:u w:val="single"/>
          <w:lang w:eastAsia="pl-PL"/>
        </w:rPr>
        <w:t>UWAGA*:</w:t>
      </w:r>
    </w:p>
    <w:p w:rsidR="0025388E" w:rsidRPr="006E2AF0" w:rsidRDefault="0025388E" w:rsidP="0025388E">
      <w:pPr>
        <w:spacing w:before="100" w:beforeAutospacing="1"/>
        <w:jc w:val="both"/>
        <w:rPr>
          <w:i/>
          <w:iCs/>
          <w:sz w:val="18"/>
          <w:szCs w:val="18"/>
          <w:lang w:eastAsia="pl-PL"/>
        </w:rPr>
      </w:pPr>
      <w:r w:rsidRPr="006E2AF0">
        <w:rPr>
          <w:i/>
          <w:iCs/>
          <w:sz w:val="18"/>
          <w:szCs w:val="18"/>
          <w:lang w:eastAsia="pl-PL"/>
        </w:rPr>
        <w:t>Prawo do usunięcia – bycia zapomnianym lub ograniczenia przetwarzania, prawo do wniesienia sprzeciwu wobec przetwarzania czy prawo do cofnięcia zgody w dowolnym momencie nie może być zrealizowane w przypadku, kiedy dane przetwarzane są w oparciu o przepisy prawa stosowanego w postępowaniach w określonych komórkach organizacyjnych. Prawo do przeniesienia danych stosuje się, jeśli przetwarzanie opiera się na podstawie zgody lub umowy. Nie obejmuje ono administratorów, którzy przetwarzają dane niezbędne do wykonania zadania realizowanego w interesie publicznym lub w ramach sprawowania władzy publicznej powierzonej administratorowi</w:t>
      </w:r>
    </w:p>
    <w:p w:rsidR="0025388E" w:rsidRPr="006E2AF0" w:rsidRDefault="0025388E" w:rsidP="0025388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5388E" w:rsidRPr="006E2AF0" w:rsidRDefault="0025388E" w:rsidP="0025388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E2AF0">
        <w:rPr>
          <w:rFonts w:ascii="Times New Roman" w:hAnsi="Times New Roman"/>
          <w:b/>
          <w:i/>
          <w:sz w:val="20"/>
          <w:szCs w:val="20"/>
        </w:rPr>
        <w:t>Podpis rodzica/opiekuna prawnego</w:t>
      </w:r>
      <w:r w:rsidRPr="006E2AF0">
        <w:rPr>
          <w:rFonts w:ascii="Times New Roman" w:hAnsi="Times New Roman"/>
          <w:sz w:val="20"/>
          <w:szCs w:val="20"/>
        </w:rPr>
        <w:t xml:space="preserve">        …..….….…………………………………………………</w:t>
      </w:r>
    </w:p>
    <w:p w:rsidR="0025388E" w:rsidRPr="006E2AF0" w:rsidRDefault="0025388E" w:rsidP="0025388E">
      <w:pPr>
        <w:pStyle w:val="Bezodstpw"/>
        <w:rPr>
          <w:rFonts w:ascii="Times New Roman" w:hAnsi="Times New Roman"/>
          <w:sz w:val="20"/>
          <w:szCs w:val="20"/>
        </w:rPr>
      </w:pPr>
    </w:p>
    <w:p w:rsidR="0025388E" w:rsidRPr="00EA1233" w:rsidRDefault="0025388E" w:rsidP="0025388E">
      <w:pPr>
        <w:pStyle w:val="Bezodstpw"/>
        <w:rPr>
          <w:rFonts w:ascii="Times New Roman" w:hAnsi="Times New Roman"/>
          <w:sz w:val="20"/>
          <w:szCs w:val="20"/>
        </w:rPr>
      </w:pPr>
      <w:r w:rsidRPr="00EA1233">
        <w:rPr>
          <w:rFonts w:ascii="Times New Roman" w:hAnsi="Times New Roman"/>
          <w:sz w:val="20"/>
          <w:szCs w:val="20"/>
        </w:rPr>
        <w:t>Załączniki:</w:t>
      </w:r>
    </w:p>
    <w:p w:rsidR="0025388E" w:rsidRPr="00EA1233" w:rsidRDefault="0025388E" w:rsidP="0025388E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EA1233">
        <w:rPr>
          <w:sz w:val="20"/>
          <w:szCs w:val="20"/>
        </w:rPr>
        <w:t>Aktualne orzeczenie o potrzebie kształcenia specjalnego dziecka/ucznia,</w:t>
      </w:r>
    </w:p>
    <w:p w:rsidR="0025388E" w:rsidRPr="00EA1233" w:rsidRDefault="0025388E" w:rsidP="0025388E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EA1233">
        <w:rPr>
          <w:sz w:val="20"/>
          <w:szCs w:val="20"/>
        </w:rPr>
        <w:t>Aktualne orzeczenie o niepełnosprawności dziecka/ucznia,</w:t>
      </w:r>
    </w:p>
    <w:p w:rsidR="0025388E" w:rsidRPr="00EA1233" w:rsidRDefault="0025388E" w:rsidP="0025388E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EA1233">
        <w:rPr>
          <w:sz w:val="20"/>
          <w:szCs w:val="20"/>
        </w:rPr>
        <w:t>Aktualne zaświadczenie ze szkoły poświadczające, że dziecko jest uczniem szkoły.</w:t>
      </w:r>
    </w:p>
    <w:p w:rsidR="00FF235F" w:rsidRDefault="00FF235F" w:rsidP="00FF235F">
      <w:pPr>
        <w:pStyle w:val="Bezodstpw"/>
        <w:rPr>
          <w:rFonts w:ascii="Times New Roman" w:hAnsi="Times New Roman"/>
          <w:sz w:val="20"/>
          <w:szCs w:val="20"/>
        </w:rPr>
      </w:pPr>
    </w:p>
    <w:p w:rsidR="00FF235F" w:rsidRDefault="00FF235F" w:rsidP="00FF235F">
      <w:pPr>
        <w:pStyle w:val="Bezodstpw"/>
        <w:rPr>
          <w:rFonts w:ascii="Times New Roman" w:hAnsi="Times New Roman"/>
          <w:sz w:val="20"/>
          <w:szCs w:val="20"/>
        </w:rPr>
      </w:pPr>
    </w:p>
    <w:p w:rsidR="00FF235F" w:rsidRDefault="00FF235F" w:rsidP="00FF235F">
      <w:pPr>
        <w:pStyle w:val="Bezodstpw"/>
        <w:rPr>
          <w:rFonts w:ascii="Times New Roman" w:hAnsi="Times New Roman"/>
          <w:sz w:val="20"/>
          <w:szCs w:val="20"/>
        </w:rPr>
      </w:pPr>
    </w:p>
    <w:p w:rsidR="00FF235F" w:rsidRDefault="00FF235F" w:rsidP="00FF235F">
      <w:pPr>
        <w:pStyle w:val="Bezodstpw"/>
        <w:rPr>
          <w:rFonts w:ascii="Times New Roman" w:hAnsi="Times New Roman"/>
          <w:sz w:val="20"/>
          <w:szCs w:val="20"/>
        </w:rPr>
      </w:pPr>
    </w:p>
    <w:p w:rsidR="00301D82" w:rsidRDefault="00301D82" w:rsidP="00301D8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301D82" w:rsidRDefault="00301D82" w:rsidP="00301D82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Aktualne orzeczenie o potrzebie kształcenia specjalnego dziecka/ucznia,</w:t>
      </w:r>
    </w:p>
    <w:p w:rsidR="00301D82" w:rsidRDefault="00301D82" w:rsidP="00301D82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Aktualne orzeczenie o niepełnosprawności dziecka/ucznia,</w:t>
      </w:r>
    </w:p>
    <w:p w:rsidR="00301D82" w:rsidRDefault="00301D82" w:rsidP="00301D82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Aktualne zaświadczenie ze szkoły poświadczające, że dziecko jest uczniem szkoły.</w:t>
      </w:r>
    </w:p>
    <w:p w:rsidR="00597EFC" w:rsidRPr="00FF235F" w:rsidRDefault="00597EFC" w:rsidP="00B6254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sectPr w:rsidR="00597EFC" w:rsidRPr="00FF235F" w:rsidSect="00D52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58" w:rsidRDefault="00890458" w:rsidP="00A253C1">
      <w:r>
        <w:separator/>
      </w:r>
    </w:p>
  </w:endnote>
  <w:endnote w:type="continuationSeparator" w:id="0">
    <w:p w:rsidR="00890458" w:rsidRDefault="00890458" w:rsidP="00A2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BD" w:rsidRDefault="006F3D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C1" w:rsidRDefault="00FA4B8E">
    <w:pPr>
      <w:pStyle w:val="Stopka"/>
      <w:jc w:val="center"/>
    </w:pPr>
    <w:fldSimple w:instr=" PAGE   \* MERGEFORMAT ">
      <w:r w:rsidR="00724EE6">
        <w:rPr>
          <w:noProof/>
        </w:rPr>
        <w:t>1</w:t>
      </w:r>
    </w:fldSimple>
  </w:p>
  <w:p w:rsidR="00A253C1" w:rsidRDefault="00A253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BD" w:rsidRDefault="006F3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58" w:rsidRDefault="00890458" w:rsidP="00A253C1">
      <w:r>
        <w:separator/>
      </w:r>
    </w:p>
  </w:footnote>
  <w:footnote w:type="continuationSeparator" w:id="0">
    <w:p w:rsidR="00890458" w:rsidRDefault="00890458" w:rsidP="00A253C1">
      <w:r>
        <w:continuationSeparator/>
      </w:r>
    </w:p>
  </w:footnote>
  <w:footnote w:id="1">
    <w:p w:rsidR="0025388E" w:rsidRDefault="0025388E" w:rsidP="0025388E">
      <w:pPr>
        <w:pStyle w:val="Tekstprzypisudolnego"/>
      </w:pPr>
      <w:r>
        <w:rPr>
          <w:rStyle w:val="Odwoanieprzypisudolnego"/>
        </w:rPr>
        <w:footnoteRef/>
      </w:r>
      <w:r>
        <w:t xml:space="preserve"> Dane konieczne do ustalenia wskaźnika „d”, o którym mowa w art. 39 a ust. 2 ustawy z dnia 14 grudnia 2016 r.-Prawo oświatowe </w:t>
      </w:r>
    </w:p>
  </w:footnote>
  <w:footnote w:id="2">
    <w:p w:rsidR="0025388E" w:rsidRDefault="0025388E" w:rsidP="0025388E">
      <w:pPr>
        <w:pStyle w:val="Tekstprzypisudolnego"/>
      </w:pPr>
      <w:r>
        <w:rPr>
          <w:rStyle w:val="Odwoanieprzypisudolnego"/>
        </w:rPr>
        <w:footnoteRef/>
      </w:r>
      <w:r>
        <w:t xml:space="preserve"> Średnią cenę dla danego typu paliwa ustala na każdy roku szkolny Rada Miejska w drodze uchwały.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BD" w:rsidRDefault="006F3D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F8" w:rsidRDefault="00C071F8" w:rsidP="00C071F8">
    <w:pPr>
      <w:pStyle w:val="Nagwek"/>
      <w:ind w:left="6372"/>
      <w:jc w:val="right"/>
    </w:pPr>
    <w:r>
      <w:t>Załącznik nr 4</w:t>
    </w:r>
  </w:p>
  <w:p w:rsidR="00C071F8" w:rsidRDefault="002E7A8E" w:rsidP="00C071F8">
    <w:pPr>
      <w:pStyle w:val="Nagwek"/>
      <w:ind w:left="6372"/>
      <w:jc w:val="right"/>
    </w:pPr>
    <w:r>
      <w:t>do Zarządzenia nr ___</w:t>
    </w:r>
    <w:r w:rsidR="00C071F8">
      <w:t>/20</w:t>
    </w:r>
    <w:r>
      <w:t>20</w:t>
    </w:r>
  </w:p>
  <w:p w:rsidR="00C071F8" w:rsidRDefault="00C071F8" w:rsidP="00C071F8">
    <w:pPr>
      <w:pStyle w:val="Nagwek"/>
      <w:ind w:left="6372"/>
      <w:jc w:val="right"/>
    </w:pPr>
    <w:r>
      <w:t>Burmistrza Bornego Sulinowa</w:t>
    </w:r>
  </w:p>
  <w:p w:rsidR="00C071F8" w:rsidRDefault="002E7A8E" w:rsidP="00C071F8">
    <w:pPr>
      <w:pStyle w:val="Nagwek"/>
      <w:ind w:left="6372"/>
      <w:jc w:val="right"/>
    </w:pPr>
    <w:r>
      <w:t xml:space="preserve">z dnia ___sierpnia </w:t>
    </w:r>
    <w:r w:rsidR="00C071F8">
      <w:t>20</w:t>
    </w:r>
    <w:r>
      <w:t>20</w:t>
    </w:r>
    <w:r w:rsidR="00C071F8">
      <w:t xml:space="preserve"> r.</w:t>
    </w:r>
  </w:p>
  <w:p w:rsidR="0026736D" w:rsidRDefault="002673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BD" w:rsidRDefault="006F3D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5">
    <w:nsid w:val="073C33A7"/>
    <w:multiLevelType w:val="hybridMultilevel"/>
    <w:tmpl w:val="028E5C0A"/>
    <w:lvl w:ilvl="0" w:tplc="0FF23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6170"/>
    <w:multiLevelType w:val="hybridMultilevel"/>
    <w:tmpl w:val="A2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25C3"/>
    <w:multiLevelType w:val="hybridMultilevel"/>
    <w:tmpl w:val="52B44660"/>
    <w:lvl w:ilvl="0" w:tplc="F1B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F7A97"/>
    <w:multiLevelType w:val="hybridMultilevel"/>
    <w:tmpl w:val="7F706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0E6"/>
    <w:multiLevelType w:val="hybridMultilevel"/>
    <w:tmpl w:val="695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1769B"/>
    <w:multiLevelType w:val="multilevel"/>
    <w:tmpl w:val="21DA21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>
    <w:nsid w:val="70356E79"/>
    <w:multiLevelType w:val="multilevel"/>
    <w:tmpl w:val="F1DA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8050E1"/>
    <w:rsid w:val="00054453"/>
    <w:rsid w:val="0009494C"/>
    <w:rsid w:val="00106BA6"/>
    <w:rsid w:val="00113734"/>
    <w:rsid w:val="001F2E0B"/>
    <w:rsid w:val="00220250"/>
    <w:rsid w:val="00234497"/>
    <w:rsid w:val="0024491B"/>
    <w:rsid w:val="0025388E"/>
    <w:rsid w:val="0026736D"/>
    <w:rsid w:val="002803C0"/>
    <w:rsid w:val="002A732D"/>
    <w:rsid w:val="002E7A8E"/>
    <w:rsid w:val="00301D82"/>
    <w:rsid w:val="00370F54"/>
    <w:rsid w:val="00410C63"/>
    <w:rsid w:val="004333C9"/>
    <w:rsid w:val="00456B67"/>
    <w:rsid w:val="00533ADD"/>
    <w:rsid w:val="00597EFC"/>
    <w:rsid w:val="00612631"/>
    <w:rsid w:val="0067659B"/>
    <w:rsid w:val="006E48AA"/>
    <w:rsid w:val="006F3DBD"/>
    <w:rsid w:val="00724EE6"/>
    <w:rsid w:val="007955D1"/>
    <w:rsid w:val="007A185F"/>
    <w:rsid w:val="008050E1"/>
    <w:rsid w:val="00830036"/>
    <w:rsid w:val="008516EB"/>
    <w:rsid w:val="00861541"/>
    <w:rsid w:val="008661ED"/>
    <w:rsid w:val="00890458"/>
    <w:rsid w:val="008C4E83"/>
    <w:rsid w:val="008D7F79"/>
    <w:rsid w:val="00923D54"/>
    <w:rsid w:val="00A253C1"/>
    <w:rsid w:val="00AD1472"/>
    <w:rsid w:val="00AE41DE"/>
    <w:rsid w:val="00B13946"/>
    <w:rsid w:val="00B6254E"/>
    <w:rsid w:val="00C06B3A"/>
    <w:rsid w:val="00C071F8"/>
    <w:rsid w:val="00CC06C5"/>
    <w:rsid w:val="00CD23CC"/>
    <w:rsid w:val="00D30425"/>
    <w:rsid w:val="00D3433F"/>
    <w:rsid w:val="00D52726"/>
    <w:rsid w:val="00D80622"/>
    <w:rsid w:val="00D97FBD"/>
    <w:rsid w:val="00DF4E88"/>
    <w:rsid w:val="00EA45A1"/>
    <w:rsid w:val="00EB31E2"/>
    <w:rsid w:val="00F318FF"/>
    <w:rsid w:val="00F96FB8"/>
    <w:rsid w:val="00FA4B8E"/>
    <w:rsid w:val="00FF235F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B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24491B"/>
    <w:pPr>
      <w:keepNext/>
      <w:numPr>
        <w:numId w:val="1"/>
      </w:numPr>
      <w:shd w:val="clear" w:color="auto" w:fill="FFFFFF"/>
      <w:spacing w:before="2030"/>
      <w:ind w:left="3298"/>
      <w:outlineLvl w:val="0"/>
    </w:pPr>
    <w:rPr>
      <w:b/>
      <w:bCs/>
      <w:color w:val="000000"/>
      <w:spacing w:val="-14"/>
      <w:sz w:val="24"/>
      <w:szCs w:val="24"/>
    </w:rPr>
  </w:style>
  <w:style w:type="paragraph" w:styleId="Nagwek2">
    <w:name w:val="heading 2"/>
    <w:basedOn w:val="Normalny"/>
    <w:next w:val="Normalny"/>
    <w:qFormat/>
    <w:rsid w:val="0024491B"/>
    <w:pPr>
      <w:keepNext/>
      <w:numPr>
        <w:ilvl w:val="1"/>
        <w:numId w:val="1"/>
      </w:numPr>
      <w:shd w:val="clear" w:color="auto" w:fill="FFFFFF"/>
      <w:spacing w:before="100" w:after="100"/>
      <w:ind w:right="36"/>
      <w:jc w:val="center"/>
      <w:outlineLvl w:val="1"/>
    </w:pPr>
    <w:rPr>
      <w:b/>
      <w:bCs/>
      <w:color w:val="000000"/>
      <w:spacing w:val="-4"/>
      <w:w w:val="104"/>
      <w:sz w:val="24"/>
      <w:szCs w:val="24"/>
    </w:rPr>
  </w:style>
  <w:style w:type="paragraph" w:styleId="Nagwek3">
    <w:name w:val="heading 3"/>
    <w:basedOn w:val="Normalny"/>
    <w:next w:val="Normalny"/>
    <w:qFormat/>
    <w:rsid w:val="0024491B"/>
    <w:pPr>
      <w:keepNext/>
      <w:numPr>
        <w:ilvl w:val="2"/>
        <w:numId w:val="1"/>
      </w:numPr>
      <w:shd w:val="clear" w:color="auto" w:fill="FFFFFF"/>
      <w:spacing w:line="0" w:lineRule="atLeast"/>
      <w:jc w:val="both"/>
      <w:outlineLvl w:val="2"/>
    </w:pPr>
    <w:rPr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24491B"/>
    <w:pPr>
      <w:keepNext/>
      <w:numPr>
        <w:ilvl w:val="3"/>
        <w:numId w:val="1"/>
      </w:numPr>
      <w:ind w:left="4962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4491B"/>
    <w:pPr>
      <w:keepNext/>
      <w:numPr>
        <w:ilvl w:val="4"/>
        <w:numId w:val="1"/>
      </w:numPr>
      <w:spacing w:line="0" w:lineRule="atLeast"/>
      <w:jc w:val="center"/>
      <w:outlineLvl w:val="4"/>
    </w:pPr>
    <w:rPr>
      <w:b/>
      <w:bCs/>
      <w:color w:val="000000"/>
      <w:sz w:val="24"/>
      <w:szCs w:val="30"/>
    </w:rPr>
  </w:style>
  <w:style w:type="paragraph" w:styleId="Nagwek6">
    <w:name w:val="heading 6"/>
    <w:basedOn w:val="Normalny"/>
    <w:next w:val="Normalny"/>
    <w:qFormat/>
    <w:rsid w:val="0024491B"/>
    <w:pPr>
      <w:keepNext/>
      <w:numPr>
        <w:ilvl w:val="5"/>
        <w:numId w:val="1"/>
      </w:numPr>
      <w:shd w:val="clear" w:color="auto" w:fill="FFFFFF"/>
      <w:spacing w:line="0" w:lineRule="atLeast"/>
      <w:jc w:val="both"/>
      <w:outlineLvl w:val="5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91B"/>
    <w:rPr>
      <w:b/>
      <w:color w:val="000000"/>
    </w:rPr>
  </w:style>
  <w:style w:type="character" w:customStyle="1" w:styleId="WW8Num3z0">
    <w:name w:val="WW8Num3z0"/>
    <w:rsid w:val="0024491B"/>
    <w:rPr>
      <w:b/>
      <w:color w:val="000000"/>
    </w:rPr>
  </w:style>
  <w:style w:type="character" w:customStyle="1" w:styleId="WW8Num5z0">
    <w:name w:val="WW8Num5z0"/>
    <w:rsid w:val="0024491B"/>
    <w:rPr>
      <w:color w:val="000000"/>
    </w:rPr>
  </w:style>
  <w:style w:type="character" w:customStyle="1" w:styleId="Absatz-Standardschriftart">
    <w:name w:val="Absatz-Standardschriftart"/>
    <w:rsid w:val="0024491B"/>
  </w:style>
  <w:style w:type="character" w:customStyle="1" w:styleId="WW8Num4z0">
    <w:name w:val="WW8Num4z0"/>
    <w:rsid w:val="0024491B"/>
    <w:rPr>
      <w:b/>
      <w:color w:val="000000"/>
    </w:rPr>
  </w:style>
  <w:style w:type="character" w:customStyle="1" w:styleId="WW8Num6z0">
    <w:name w:val="WW8Num6z0"/>
    <w:rsid w:val="0024491B"/>
    <w:rPr>
      <w:color w:val="000000"/>
    </w:rPr>
  </w:style>
  <w:style w:type="character" w:customStyle="1" w:styleId="WW8Num10z0">
    <w:name w:val="WW8Num10z0"/>
    <w:rsid w:val="0024491B"/>
    <w:rPr>
      <w:b/>
    </w:rPr>
  </w:style>
  <w:style w:type="character" w:customStyle="1" w:styleId="Domylnaczcionkaakapitu1">
    <w:name w:val="Domyślna czcionka akapitu1"/>
    <w:rsid w:val="0024491B"/>
  </w:style>
  <w:style w:type="character" w:customStyle="1" w:styleId="Symbolewypunktowania">
    <w:name w:val="Symbole wypunktowania"/>
    <w:rsid w:val="0024491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4491B"/>
  </w:style>
  <w:style w:type="paragraph" w:customStyle="1" w:styleId="Nagwek10">
    <w:name w:val="Nagłówek1"/>
    <w:basedOn w:val="Normalny"/>
    <w:next w:val="Tekstpodstawowy"/>
    <w:rsid w:val="00244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4491B"/>
    <w:pPr>
      <w:shd w:val="clear" w:color="auto" w:fill="FFFFFF"/>
      <w:spacing w:line="0" w:lineRule="atLeast"/>
      <w:jc w:val="both"/>
    </w:pPr>
    <w:rPr>
      <w:b/>
      <w:bCs/>
      <w:color w:val="000000"/>
      <w:sz w:val="24"/>
      <w:szCs w:val="24"/>
    </w:rPr>
  </w:style>
  <w:style w:type="paragraph" w:styleId="Lista">
    <w:name w:val="List"/>
    <w:basedOn w:val="Tekstpodstawowy"/>
    <w:semiHidden/>
    <w:rsid w:val="0024491B"/>
    <w:rPr>
      <w:rFonts w:cs="Tahoma"/>
    </w:rPr>
  </w:style>
  <w:style w:type="paragraph" w:customStyle="1" w:styleId="Podpis1">
    <w:name w:val="Podpis1"/>
    <w:basedOn w:val="Normalny"/>
    <w:rsid w:val="002449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91B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4491B"/>
    <w:pPr>
      <w:shd w:val="clear" w:color="auto" w:fill="FFFFFF"/>
      <w:spacing w:line="0" w:lineRule="atLeast"/>
      <w:ind w:left="284" w:hanging="284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4491B"/>
    <w:pPr>
      <w:shd w:val="clear" w:color="auto" w:fill="FFFFFF"/>
      <w:spacing w:line="0" w:lineRule="atLeast"/>
      <w:jc w:val="both"/>
    </w:pPr>
    <w:rPr>
      <w:color w:val="000000"/>
      <w:sz w:val="24"/>
      <w:szCs w:val="29"/>
    </w:rPr>
  </w:style>
  <w:style w:type="paragraph" w:customStyle="1" w:styleId="Tekstpodstawowy31">
    <w:name w:val="Tekst podstawowy 31"/>
    <w:basedOn w:val="Normalny"/>
    <w:rsid w:val="0024491B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8C4E8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5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3C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5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3C1"/>
    <w:rPr>
      <w:lang w:eastAsia="ar-SA"/>
    </w:rPr>
  </w:style>
  <w:style w:type="paragraph" w:styleId="Akapitzlist">
    <w:name w:val="List Paragraph"/>
    <w:basedOn w:val="Normalny"/>
    <w:qFormat/>
    <w:rsid w:val="00301D82"/>
    <w:pPr>
      <w:widowControl/>
      <w:suppressAutoHyphens w:val="0"/>
      <w:autoSpaceDE/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388E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388E"/>
  </w:style>
  <w:style w:type="character" w:styleId="Odwoanieprzypisudolnego">
    <w:name w:val="footnote reference"/>
    <w:uiPriority w:val="99"/>
    <w:semiHidden/>
    <w:unhideWhenUsed/>
    <w:rsid w:val="00253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591/2003 Prezydenta m</vt:lpstr>
    </vt:vector>
  </TitlesOfParts>
  <Company/>
  <LinksUpToDate>false</LinksUpToDate>
  <CharactersWithSpaces>5886</CharactersWithSpaces>
  <SharedDoc>false</SharedDoc>
  <HLinks>
    <vt:vector size="6" baseType="variant"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mailto:iod@szaflary.pl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591/2003 Prezydenta m</dc:title>
  <dc:creator>jdudek</dc:creator>
  <cp:lastModifiedBy>oswiata</cp:lastModifiedBy>
  <cp:revision>3</cp:revision>
  <cp:lastPrinted>2019-06-25T08:52:00Z</cp:lastPrinted>
  <dcterms:created xsi:type="dcterms:W3CDTF">2020-08-10T10:54:00Z</dcterms:created>
  <dcterms:modified xsi:type="dcterms:W3CDTF">2020-08-17T07:12:00Z</dcterms:modified>
</cp:coreProperties>
</file>