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1" w:rsidRPr="003D299E" w:rsidRDefault="00644971" w:rsidP="003D299E">
      <w:pPr>
        <w:pStyle w:val="Bezodstpw"/>
        <w:spacing w:line="360" w:lineRule="auto"/>
        <w:ind w:left="4956"/>
        <w:rPr>
          <w:rFonts w:ascii="Times New Roman" w:hAnsi="Times New Roman"/>
          <w:sz w:val="24"/>
          <w:szCs w:val="24"/>
        </w:rPr>
      </w:pPr>
      <w:r w:rsidRPr="003D29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33FE1" w:rsidRPr="003D299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4971" w:rsidRDefault="00644971" w:rsidP="003D299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99E">
        <w:rPr>
          <w:rFonts w:ascii="Times New Roman" w:hAnsi="Times New Roman" w:cs="Times New Roman"/>
          <w:b/>
          <w:bCs/>
          <w:sz w:val="24"/>
          <w:szCs w:val="24"/>
        </w:rPr>
        <w:t xml:space="preserve">U M O W A     Nr </w:t>
      </w:r>
      <w:r w:rsidR="00233FE1" w:rsidRPr="003D299E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3D299E">
        <w:rPr>
          <w:rFonts w:ascii="Times New Roman" w:hAnsi="Times New Roman" w:cs="Times New Roman"/>
          <w:b/>
          <w:bCs/>
          <w:sz w:val="24"/>
          <w:szCs w:val="24"/>
        </w:rPr>
        <w:t>/D/201</w:t>
      </w:r>
      <w:r w:rsidR="00233FE1" w:rsidRPr="003D299E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3D299E" w:rsidRPr="003D299E" w:rsidRDefault="003D299E" w:rsidP="003D299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99E" w:rsidRDefault="00BF1D16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92144" w:rsidRPr="003D299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77F3F" w:rsidRPr="003D299E">
        <w:rPr>
          <w:rFonts w:ascii="Times New Roman" w:hAnsi="Times New Roman" w:cs="Times New Roman"/>
          <w:sz w:val="24"/>
          <w:szCs w:val="24"/>
        </w:rPr>
        <w:t xml:space="preserve"> pomiędzy Gminą Borne Sulinowo</w:t>
      </w:r>
      <w:r w:rsidR="00644971" w:rsidRPr="003D299E">
        <w:rPr>
          <w:rFonts w:ascii="Times New Roman" w:hAnsi="Times New Roman" w:cs="Times New Roman"/>
          <w:sz w:val="24"/>
          <w:szCs w:val="24"/>
        </w:rPr>
        <w:t>, reprezentowaną przez</w:t>
      </w:r>
      <w:r w:rsidR="00F77F3F" w:rsidRPr="003D299E">
        <w:rPr>
          <w:rFonts w:ascii="Times New Roman" w:hAnsi="Times New Roman" w:cs="Times New Roman"/>
          <w:sz w:val="24"/>
          <w:szCs w:val="24"/>
        </w:rPr>
        <w:t xml:space="preserve"> Burmistr</w:t>
      </w:r>
      <w:r w:rsidR="00992144" w:rsidRPr="003D299E">
        <w:rPr>
          <w:rFonts w:ascii="Times New Roman" w:hAnsi="Times New Roman" w:cs="Times New Roman"/>
          <w:sz w:val="24"/>
          <w:szCs w:val="24"/>
        </w:rPr>
        <w:t>za Bornego Sulinowa Panią Dorotę</w:t>
      </w:r>
      <w:r w:rsidR="00F77F3F" w:rsidRPr="003D299E">
        <w:rPr>
          <w:rFonts w:ascii="Times New Roman" w:hAnsi="Times New Roman" w:cs="Times New Roman"/>
          <w:sz w:val="24"/>
          <w:szCs w:val="24"/>
        </w:rPr>
        <w:t xml:space="preserve"> Chrzanowską</w:t>
      </w:r>
    </w:p>
    <w:p w:rsidR="00644971" w:rsidRPr="003D299E" w:rsidRDefault="00644971" w:rsidP="003D299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>a</w:t>
      </w:r>
    </w:p>
    <w:p w:rsidR="00704FE5" w:rsidRPr="003D299E" w:rsidRDefault="00704FE5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 xml:space="preserve">Panią/Panem </w:t>
      </w:r>
      <w:r w:rsidRPr="003D299E">
        <w:rPr>
          <w:rFonts w:ascii="Times New Roman" w:hAnsi="Times New Roman" w:cs="Times New Roman"/>
          <w:bCs/>
          <w:sz w:val="24"/>
          <w:szCs w:val="24"/>
        </w:rPr>
        <w:t>……………….……………………</w:t>
      </w:r>
      <w:r w:rsidRPr="003D299E">
        <w:rPr>
          <w:rFonts w:ascii="Times New Roman" w:hAnsi="Times New Roman" w:cs="Times New Roman"/>
          <w:sz w:val="24"/>
          <w:szCs w:val="24"/>
        </w:rPr>
        <w:t xml:space="preserve">, legitymującą się dowodem osobistym numer: …………………………………………, rodzicem/opiekunem/opiekunem prawnym dziecka niepełnosprawnego ……………………………………………………………... zamieszkałym w ………………………………………………………………………………... </w:t>
      </w:r>
    </w:p>
    <w:p w:rsidR="00704FE5" w:rsidRPr="003D299E" w:rsidRDefault="00704FE5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3D299E">
        <w:rPr>
          <w:rFonts w:ascii="Times New Roman" w:hAnsi="Times New Roman" w:cs="Times New Roman"/>
          <w:sz w:val="24"/>
          <w:szCs w:val="24"/>
        </w:rPr>
        <w:t xml:space="preserve">Pani/Pan ..…………………….. zapewni dowożenie i opiekę w czasie przewozu  ucznia/dziecka niepełnosprawnego ………………………………………, zamieszkałego </w:t>
      </w:r>
      <w:r w:rsidRPr="003D299E">
        <w:rPr>
          <w:rFonts w:ascii="Times New Roman" w:hAnsi="Times New Roman" w:cs="Times New Roman"/>
          <w:sz w:val="24"/>
          <w:szCs w:val="24"/>
        </w:rPr>
        <w:br/>
        <w:t>w …………………………………………………………………………………., na trasie dom – szkoła/przedszkole/ośrodek – dom, środkami komunikacji publicznej.</w:t>
      </w:r>
    </w:p>
    <w:p w:rsidR="00704FE5" w:rsidRPr="003D299E" w:rsidRDefault="00704FE5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2. 1.</w:t>
      </w:r>
      <w:r w:rsidRPr="003D299E">
        <w:rPr>
          <w:rFonts w:ascii="Times New Roman" w:hAnsi="Times New Roman" w:cs="Times New Roman"/>
          <w:sz w:val="24"/>
          <w:szCs w:val="24"/>
        </w:rPr>
        <w:t xml:space="preserve"> Zwrotu kosztów przejazdu ucznia i jego opiekuna na trasie dom – szkoła – dom, dokonuje się na podstawie kosztów zakupu biletów w środkach komunikacji publicznej – zgodnie z § 5 ust. 9  w zależności od liczby dni zrealizowanego przewozu poświadczonych przez dyrektora szkoły.</w:t>
      </w:r>
    </w:p>
    <w:p w:rsidR="003D299E" w:rsidRPr="003D299E" w:rsidRDefault="003D299E" w:rsidP="003D29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 xml:space="preserve">Zwrot kosztów wypłaca się miesięcznie z dołu w terminie 14 dni od dnia złożenia zaświadczenia o </w:t>
      </w:r>
      <w:r w:rsidRPr="003D29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obecności ucznia w szkole/przedszkolu/ośrodku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D29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wydanym przez dyrektora szkoły.</w:t>
      </w:r>
    </w:p>
    <w:p w:rsidR="00704FE5" w:rsidRPr="003D299E" w:rsidRDefault="003D299E" w:rsidP="003D29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 xml:space="preserve">Zaświadczenie o liczbie </w:t>
      </w:r>
      <w:r w:rsidRPr="003D299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dni obecności ucznia w szkole/przedszkolu/ośrodku</w:t>
      </w:r>
      <w:r w:rsidR="00704FE5" w:rsidRPr="003D299E">
        <w:rPr>
          <w:rFonts w:ascii="Times New Roman" w:hAnsi="Times New Roman" w:cs="Times New Roman"/>
          <w:sz w:val="24"/>
          <w:szCs w:val="24"/>
        </w:rPr>
        <w:t xml:space="preserve"> powinno być złożone przez rodzica/opiekuna prawnego nie później niż do 10 dnia następnego miesiąca.</w:t>
      </w:r>
    </w:p>
    <w:p w:rsidR="00704FE5" w:rsidRPr="003D299E" w:rsidRDefault="003D299E" w:rsidP="003D29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</w:t>
      </w:r>
      <w:r w:rsidR="00704FE5" w:rsidRPr="003D299E">
        <w:rPr>
          <w:rFonts w:ascii="Times New Roman" w:hAnsi="Times New Roman" w:cs="Times New Roman"/>
          <w:sz w:val="24"/>
          <w:szCs w:val="24"/>
        </w:rPr>
        <w:t xml:space="preserve"> nie przysługuje za okres nieobecności dziecka </w:t>
      </w:r>
      <w:r w:rsidR="00704FE5" w:rsidRPr="003D299E">
        <w:rPr>
          <w:rFonts w:ascii="Times New Roman" w:hAnsi="Times New Roman" w:cs="Times New Roman"/>
          <w:sz w:val="24"/>
          <w:szCs w:val="24"/>
        </w:rPr>
        <w:br/>
        <w:t>w szkole/ośrodku.</w:t>
      </w:r>
    </w:p>
    <w:p w:rsidR="00704FE5" w:rsidRDefault="00704FE5" w:rsidP="003D299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3.</w:t>
      </w:r>
      <w:r w:rsidRPr="003D299E">
        <w:rPr>
          <w:rFonts w:ascii="Times New Roman" w:hAnsi="Times New Roman" w:cs="Times New Roman"/>
          <w:sz w:val="24"/>
          <w:szCs w:val="24"/>
        </w:rPr>
        <w:t xml:space="preserve"> </w:t>
      </w:r>
      <w:r w:rsidR="003D299E" w:rsidRPr="00992144">
        <w:rPr>
          <w:rFonts w:ascii="Times New Roman" w:hAnsi="Times New Roman" w:cs="Times New Roman"/>
          <w:sz w:val="24"/>
          <w:szCs w:val="24"/>
        </w:rPr>
        <w:t>W</w:t>
      </w:r>
      <w:r w:rsidR="003D299E">
        <w:rPr>
          <w:rFonts w:ascii="Times New Roman" w:hAnsi="Times New Roman" w:cs="Times New Roman"/>
          <w:sz w:val="24"/>
          <w:szCs w:val="24"/>
        </w:rPr>
        <w:t>ypłata zwrotu</w:t>
      </w:r>
      <w:r w:rsidR="003D299E" w:rsidRPr="00992144">
        <w:rPr>
          <w:rFonts w:ascii="Times New Roman" w:hAnsi="Times New Roman" w:cs="Times New Roman"/>
          <w:sz w:val="24"/>
          <w:szCs w:val="24"/>
        </w:rPr>
        <w:t xml:space="preserve"> </w:t>
      </w:r>
      <w:r w:rsidR="003D299E">
        <w:rPr>
          <w:rFonts w:ascii="Times New Roman" w:hAnsi="Times New Roman" w:cs="Times New Roman"/>
          <w:sz w:val="24"/>
          <w:szCs w:val="24"/>
        </w:rPr>
        <w:t>kosztów płatna</w:t>
      </w:r>
      <w:r w:rsidR="003D299E" w:rsidRPr="00992144">
        <w:rPr>
          <w:rFonts w:ascii="Times New Roman" w:hAnsi="Times New Roman" w:cs="Times New Roman"/>
          <w:sz w:val="24"/>
          <w:szCs w:val="24"/>
        </w:rPr>
        <w:t xml:space="preserve"> będzie na konto:</w:t>
      </w:r>
      <w:r w:rsidRPr="003D29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D299E" w:rsidRPr="00992144" w:rsidTr="004D5F3C"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99E" w:rsidRPr="00992144" w:rsidRDefault="003D299E" w:rsidP="003D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9E" w:rsidRPr="003D299E" w:rsidRDefault="003D299E" w:rsidP="003D299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3D299E" w:rsidRDefault="00644971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4.</w:t>
      </w:r>
      <w:r w:rsidRPr="003D299E">
        <w:rPr>
          <w:rFonts w:ascii="Times New Roman" w:hAnsi="Times New Roman" w:cs="Times New Roman"/>
          <w:sz w:val="24"/>
          <w:szCs w:val="24"/>
        </w:rPr>
        <w:t xml:space="preserve"> Umowę zawiera się od dnia </w:t>
      </w:r>
      <w:r w:rsidR="00B96847" w:rsidRPr="003D299E">
        <w:rPr>
          <w:rFonts w:ascii="Times New Roman" w:hAnsi="Times New Roman" w:cs="Times New Roman"/>
          <w:sz w:val="24"/>
          <w:szCs w:val="24"/>
        </w:rPr>
        <w:t>……………….</w:t>
      </w:r>
      <w:r w:rsidRPr="003D299E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B96847" w:rsidRPr="003D299E">
        <w:rPr>
          <w:rFonts w:ascii="Times New Roman" w:hAnsi="Times New Roman" w:cs="Times New Roman"/>
          <w:sz w:val="24"/>
          <w:szCs w:val="24"/>
        </w:rPr>
        <w:t>……………………..</w:t>
      </w:r>
      <w:r w:rsidR="009236BF" w:rsidRPr="003D299E">
        <w:rPr>
          <w:rFonts w:ascii="Times New Roman" w:hAnsi="Times New Roman" w:cs="Times New Roman"/>
          <w:sz w:val="24"/>
          <w:szCs w:val="24"/>
        </w:rPr>
        <w:t xml:space="preserve"> </w:t>
      </w:r>
      <w:r w:rsidR="003D299E">
        <w:rPr>
          <w:rFonts w:ascii="Times New Roman" w:hAnsi="Times New Roman" w:cs="Times New Roman"/>
          <w:sz w:val="24"/>
          <w:szCs w:val="24"/>
        </w:rPr>
        <w:t>r., z tym</w:t>
      </w:r>
      <w:r w:rsidRPr="003D299E">
        <w:rPr>
          <w:rFonts w:ascii="Times New Roman" w:hAnsi="Times New Roman" w:cs="Times New Roman"/>
          <w:sz w:val="24"/>
          <w:szCs w:val="24"/>
        </w:rPr>
        <w:t xml:space="preserve"> że każdej ze stron przysługuje prawo do jej rozwiązania za uprzednim dwutygodniowym wypowiedzeniem.</w:t>
      </w:r>
    </w:p>
    <w:p w:rsidR="00644971" w:rsidRPr="003D299E" w:rsidRDefault="00644971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5.</w:t>
      </w:r>
      <w:r w:rsidRPr="003D299E">
        <w:rPr>
          <w:rFonts w:ascii="Times New Roman" w:hAnsi="Times New Roman" w:cs="Times New Roman"/>
          <w:sz w:val="24"/>
          <w:szCs w:val="24"/>
        </w:rPr>
        <w:t xml:space="preserve"> W przypadku zmiany warunków umowy rodzic</w:t>
      </w:r>
      <w:r w:rsidR="00B96847" w:rsidRPr="003D299E">
        <w:rPr>
          <w:rFonts w:ascii="Times New Roman" w:hAnsi="Times New Roman" w:cs="Times New Roman"/>
          <w:sz w:val="24"/>
          <w:szCs w:val="24"/>
        </w:rPr>
        <w:t>/opiekun prawny</w:t>
      </w:r>
      <w:r w:rsidRPr="003D299E">
        <w:rPr>
          <w:rFonts w:ascii="Times New Roman" w:hAnsi="Times New Roman" w:cs="Times New Roman"/>
          <w:sz w:val="24"/>
          <w:szCs w:val="24"/>
        </w:rPr>
        <w:t xml:space="preserve"> zobowiązany jest do natychmiastowego powiadomienia o tym fakcie </w:t>
      </w:r>
      <w:r w:rsidR="00F77F3F" w:rsidRPr="003D299E">
        <w:rPr>
          <w:rFonts w:ascii="Times New Roman" w:hAnsi="Times New Roman" w:cs="Times New Roman"/>
          <w:sz w:val="24"/>
          <w:szCs w:val="24"/>
        </w:rPr>
        <w:t>Burmistrza Bornego Sulinowa</w:t>
      </w:r>
      <w:r w:rsidRPr="003D299E">
        <w:rPr>
          <w:rFonts w:ascii="Times New Roman" w:hAnsi="Times New Roman" w:cs="Times New Roman"/>
          <w:sz w:val="24"/>
          <w:szCs w:val="24"/>
        </w:rPr>
        <w:t xml:space="preserve"> - pod rygorem natychmiastowego rozwiązania umowy.</w:t>
      </w:r>
    </w:p>
    <w:p w:rsidR="00644971" w:rsidRPr="003D299E" w:rsidRDefault="00644971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3D299E">
        <w:rPr>
          <w:rFonts w:ascii="Times New Roman" w:hAnsi="Times New Roman" w:cs="Times New Roman"/>
          <w:sz w:val="24"/>
          <w:szCs w:val="24"/>
        </w:rPr>
        <w:t>Wszelkie zmiany do ustaleń wynikających z niniejszej umowy wymagają dla swej ważności zachowania formy pisemnej.</w:t>
      </w:r>
    </w:p>
    <w:p w:rsidR="00644971" w:rsidRPr="003D299E" w:rsidRDefault="00644971" w:rsidP="003D299E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7.</w:t>
      </w:r>
      <w:r w:rsidRPr="003D299E">
        <w:rPr>
          <w:rFonts w:ascii="Times New Roman" w:hAnsi="Times New Roman" w:cs="Times New Roman"/>
          <w:sz w:val="24"/>
          <w:szCs w:val="24"/>
        </w:rPr>
        <w:t xml:space="preserve"> Spory między stronami na tle realizacji niniejszej umowy rozstrzygać będą sądy powszechne według właściwości miejscowej </w:t>
      </w:r>
      <w:r w:rsidR="00F77F3F" w:rsidRPr="003D299E">
        <w:rPr>
          <w:rFonts w:ascii="Times New Roman" w:hAnsi="Times New Roman" w:cs="Times New Roman"/>
          <w:sz w:val="24"/>
          <w:szCs w:val="24"/>
        </w:rPr>
        <w:t>Burmistrza Bornego Sulinowa</w:t>
      </w:r>
      <w:r w:rsidRPr="003D2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971" w:rsidRPr="003D299E" w:rsidRDefault="00644971" w:rsidP="003D299E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8.</w:t>
      </w:r>
      <w:r w:rsidRPr="003D299E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644971" w:rsidRDefault="00644971" w:rsidP="003D299E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b/>
          <w:sz w:val="24"/>
          <w:szCs w:val="24"/>
        </w:rPr>
        <w:t>§ 9.</w:t>
      </w:r>
      <w:r w:rsidR="00F77F3F" w:rsidRPr="003D299E">
        <w:rPr>
          <w:rFonts w:ascii="Times New Roman" w:hAnsi="Times New Roman" w:cs="Times New Roman"/>
          <w:sz w:val="24"/>
          <w:szCs w:val="24"/>
        </w:rPr>
        <w:t xml:space="preserve"> Umowę sporządzono w dwóch</w:t>
      </w:r>
      <w:r w:rsidRPr="003D299E">
        <w:rPr>
          <w:rFonts w:ascii="Times New Roman" w:hAnsi="Times New Roman" w:cs="Times New Roman"/>
          <w:sz w:val="24"/>
          <w:szCs w:val="24"/>
        </w:rPr>
        <w:t xml:space="preserve"> jednobrzmiących egzemplarzach,  z których jeden otrzymuje rodzic</w:t>
      </w:r>
      <w:r w:rsidR="00B96847" w:rsidRPr="003D299E">
        <w:rPr>
          <w:rFonts w:ascii="Times New Roman" w:hAnsi="Times New Roman" w:cs="Times New Roman"/>
          <w:sz w:val="24"/>
          <w:szCs w:val="24"/>
        </w:rPr>
        <w:t>/opiekun prawny</w:t>
      </w:r>
      <w:r w:rsidR="00F77F3F" w:rsidRPr="003D299E">
        <w:rPr>
          <w:rFonts w:ascii="Times New Roman" w:hAnsi="Times New Roman" w:cs="Times New Roman"/>
          <w:sz w:val="24"/>
          <w:szCs w:val="24"/>
        </w:rPr>
        <w:t>, a drugi</w:t>
      </w:r>
      <w:r w:rsidRPr="003D299E">
        <w:rPr>
          <w:rFonts w:ascii="Times New Roman" w:hAnsi="Times New Roman" w:cs="Times New Roman"/>
          <w:sz w:val="24"/>
          <w:szCs w:val="24"/>
        </w:rPr>
        <w:t xml:space="preserve"> </w:t>
      </w:r>
      <w:r w:rsidR="00F77F3F" w:rsidRPr="003D299E">
        <w:rPr>
          <w:rFonts w:ascii="Times New Roman" w:hAnsi="Times New Roman" w:cs="Times New Roman"/>
          <w:sz w:val="24"/>
          <w:szCs w:val="24"/>
        </w:rPr>
        <w:t>Burmistrz Bornego Sulinowa</w:t>
      </w:r>
      <w:r w:rsidRPr="003D299E">
        <w:rPr>
          <w:rFonts w:ascii="Times New Roman" w:hAnsi="Times New Roman" w:cs="Times New Roman"/>
          <w:sz w:val="24"/>
          <w:szCs w:val="24"/>
        </w:rPr>
        <w:t>.</w:t>
      </w:r>
    </w:p>
    <w:p w:rsidR="003D299E" w:rsidRDefault="003D299E" w:rsidP="003D299E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E" w:rsidRDefault="003D299E" w:rsidP="003D299E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E" w:rsidRPr="003D299E" w:rsidRDefault="003D299E" w:rsidP="003D299E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71" w:rsidRPr="003D299E" w:rsidRDefault="00644971" w:rsidP="003D29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</w:t>
      </w:r>
      <w:r w:rsidR="00F77F3F" w:rsidRPr="003D299E">
        <w:rPr>
          <w:rFonts w:ascii="Times New Roman" w:hAnsi="Times New Roman" w:cs="Times New Roman"/>
          <w:sz w:val="24"/>
          <w:szCs w:val="24"/>
        </w:rPr>
        <w:t>.....                   …………………………………………..</w:t>
      </w:r>
      <w:r w:rsidR="00B96847" w:rsidRPr="003D299E">
        <w:rPr>
          <w:rFonts w:ascii="Times New Roman" w:hAnsi="Times New Roman" w:cs="Times New Roman"/>
          <w:sz w:val="24"/>
          <w:szCs w:val="24"/>
        </w:rPr>
        <w:t xml:space="preserve">  </w:t>
      </w:r>
      <w:r w:rsidR="00F77F3F" w:rsidRPr="003D29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299E">
        <w:rPr>
          <w:rFonts w:ascii="Times New Roman" w:hAnsi="Times New Roman" w:cs="Times New Roman"/>
          <w:sz w:val="24"/>
          <w:szCs w:val="24"/>
        </w:rPr>
        <w:t>Rodzic</w:t>
      </w:r>
      <w:r w:rsidR="00F77F3F" w:rsidRPr="003D299E">
        <w:rPr>
          <w:rFonts w:ascii="Times New Roman" w:hAnsi="Times New Roman" w:cs="Times New Roman"/>
          <w:sz w:val="24"/>
          <w:szCs w:val="24"/>
        </w:rPr>
        <w:t>/Opiekun Prawny</w:t>
      </w:r>
      <w:r w:rsidR="00F77F3F" w:rsidRPr="003D299E">
        <w:rPr>
          <w:rFonts w:ascii="Times New Roman" w:hAnsi="Times New Roman" w:cs="Times New Roman"/>
          <w:sz w:val="24"/>
          <w:szCs w:val="24"/>
        </w:rPr>
        <w:tab/>
      </w:r>
      <w:r w:rsidR="00F77F3F" w:rsidRPr="003D299E">
        <w:rPr>
          <w:rFonts w:ascii="Times New Roman" w:hAnsi="Times New Roman" w:cs="Times New Roman"/>
          <w:sz w:val="24"/>
          <w:szCs w:val="24"/>
        </w:rPr>
        <w:tab/>
        <w:t xml:space="preserve">                 Burmistrz Bornego Sulinowa</w:t>
      </w:r>
      <w:r w:rsidRPr="003D299E">
        <w:rPr>
          <w:rFonts w:ascii="Times New Roman" w:hAnsi="Times New Roman" w:cs="Times New Roman"/>
          <w:sz w:val="24"/>
          <w:szCs w:val="24"/>
        </w:rPr>
        <w:tab/>
      </w:r>
    </w:p>
    <w:sectPr w:rsidR="00644971" w:rsidRPr="003D299E" w:rsidSect="00DE2CAD">
      <w:headerReference w:type="default" r:id="rId7"/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3A" w:rsidRDefault="0091603A" w:rsidP="00C4757A">
      <w:pPr>
        <w:spacing w:after="0" w:line="240" w:lineRule="auto"/>
      </w:pPr>
      <w:r>
        <w:separator/>
      </w:r>
    </w:p>
  </w:endnote>
  <w:endnote w:type="continuationSeparator" w:id="0">
    <w:p w:rsidR="0091603A" w:rsidRDefault="0091603A" w:rsidP="00C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3A" w:rsidRDefault="0091603A" w:rsidP="00C4757A">
      <w:pPr>
        <w:spacing w:after="0" w:line="240" w:lineRule="auto"/>
      </w:pPr>
      <w:r>
        <w:separator/>
      </w:r>
    </w:p>
  </w:footnote>
  <w:footnote w:type="continuationSeparator" w:id="0">
    <w:p w:rsidR="0091603A" w:rsidRDefault="0091603A" w:rsidP="00C4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51" w:rsidRDefault="00C4279B" w:rsidP="00A24A51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5</w:t>
    </w:r>
  </w:p>
  <w:p w:rsidR="00A24A51" w:rsidRDefault="00DE7801" w:rsidP="00A24A51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Zarządzenia nr __/2020</w:t>
    </w:r>
  </w:p>
  <w:p w:rsidR="00A24A51" w:rsidRDefault="00A24A51" w:rsidP="00A24A51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Burmistrza Bornego Sulinowa</w:t>
    </w:r>
  </w:p>
  <w:p w:rsidR="00A24A51" w:rsidRDefault="00DE7801" w:rsidP="00A24A51">
    <w:pPr>
      <w:pStyle w:val="Nagwek"/>
      <w:ind w:left="6372"/>
      <w:jc w:val="right"/>
    </w:pPr>
    <w:r>
      <w:rPr>
        <w:rFonts w:ascii="Times New Roman" w:hAnsi="Times New Roman"/>
        <w:sz w:val="20"/>
        <w:szCs w:val="20"/>
      </w:rPr>
      <w:t>z dnia __sierpnia 2020</w:t>
    </w:r>
    <w:r w:rsidR="00A24A51">
      <w:rPr>
        <w:rFonts w:ascii="Times New Roman" w:hAnsi="Times New Roman"/>
        <w:sz w:val="20"/>
        <w:szCs w:val="20"/>
      </w:rPr>
      <w:t xml:space="preserve"> r.</w:t>
    </w:r>
  </w:p>
  <w:p w:rsidR="00C4757A" w:rsidRPr="00A24A51" w:rsidRDefault="00C4757A" w:rsidP="00A24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1774E"/>
    <w:multiLevelType w:val="hybridMultilevel"/>
    <w:tmpl w:val="75E2D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6DCD"/>
    <w:multiLevelType w:val="hybridMultilevel"/>
    <w:tmpl w:val="2C0E6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57B92"/>
    <w:rsid w:val="00006C86"/>
    <w:rsid w:val="00053516"/>
    <w:rsid w:val="000B74A4"/>
    <w:rsid w:val="00190F07"/>
    <w:rsid w:val="001E1859"/>
    <w:rsid w:val="00231686"/>
    <w:rsid w:val="00233FE1"/>
    <w:rsid w:val="0025703F"/>
    <w:rsid w:val="002D68D2"/>
    <w:rsid w:val="002F7D4E"/>
    <w:rsid w:val="00326FCE"/>
    <w:rsid w:val="003D299E"/>
    <w:rsid w:val="004037DF"/>
    <w:rsid w:val="00446141"/>
    <w:rsid w:val="00456F61"/>
    <w:rsid w:val="0049686D"/>
    <w:rsid w:val="004B1399"/>
    <w:rsid w:val="004C6F76"/>
    <w:rsid w:val="004E3FD4"/>
    <w:rsid w:val="00527DAD"/>
    <w:rsid w:val="00576C12"/>
    <w:rsid w:val="00644971"/>
    <w:rsid w:val="00684713"/>
    <w:rsid w:val="00704FE5"/>
    <w:rsid w:val="0070777D"/>
    <w:rsid w:val="00712E6C"/>
    <w:rsid w:val="00724905"/>
    <w:rsid w:val="00751A0F"/>
    <w:rsid w:val="007E3A80"/>
    <w:rsid w:val="008D1243"/>
    <w:rsid w:val="00906730"/>
    <w:rsid w:val="00914A36"/>
    <w:rsid w:val="0091603A"/>
    <w:rsid w:val="009236BF"/>
    <w:rsid w:val="00923FA9"/>
    <w:rsid w:val="00957B92"/>
    <w:rsid w:val="009706D5"/>
    <w:rsid w:val="00992144"/>
    <w:rsid w:val="009C386B"/>
    <w:rsid w:val="00A24A51"/>
    <w:rsid w:val="00AA005D"/>
    <w:rsid w:val="00AA2FE1"/>
    <w:rsid w:val="00AB653F"/>
    <w:rsid w:val="00B649D2"/>
    <w:rsid w:val="00B94D9A"/>
    <w:rsid w:val="00B96847"/>
    <w:rsid w:val="00BF1D16"/>
    <w:rsid w:val="00C4279B"/>
    <w:rsid w:val="00C4757A"/>
    <w:rsid w:val="00C709B7"/>
    <w:rsid w:val="00C851D7"/>
    <w:rsid w:val="00D573E0"/>
    <w:rsid w:val="00D637A8"/>
    <w:rsid w:val="00D845FC"/>
    <w:rsid w:val="00D85BD8"/>
    <w:rsid w:val="00DA10A9"/>
    <w:rsid w:val="00DB18C3"/>
    <w:rsid w:val="00DB6418"/>
    <w:rsid w:val="00DE2CAD"/>
    <w:rsid w:val="00DE7801"/>
    <w:rsid w:val="00E53FF2"/>
    <w:rsid w:val="00E56111"/>
    <w:rsid w:val="00E71948"/>
    <w:rsid w:val="00E84847"/>
    <w:rsid w:val="00E97939"/>
    <w:rsid w:val="00EA32F1"/>
    <w:rsid w:val="00EE0B6C"/>
    <w:rsid w:val="00F30FF5"/>
    <w:rsid w:val="00F57310"/>
    <w:rsid w:val="00F7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A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37A8"/>
    <w:rPr>
      <w:b/>
      <w:bCs/>
      <w:color w:val="000000"/>
    </w:rPr>
  </w:style>
  <w:style w:type="character" w:customStyle="1" w:styleId="WW8Num2z0">
    <w:name w:val="WW8Num2z0"/>
    <w:rsid w:val="00D637A8"/>
    <w:rPr>
      <w:b/>
      <w:color w:val="000000"/>
    </w:rPr>
  </w:style>
  <w:style w:type="character" w:customStyle="1" w:styleId="Absatz-Standardschriftart">
    <w:name w:val="Absatz-Standardschriftart"/>
    <w:rsid w:val="00D637A8"/>
  </w:style>
  <w:style w:type="character" w:customStyle="1" w:styleId="WW-Absatz-Standardschriftart">
    <w:name w:val="WW-Absatz-Standardschriftart"/>
    <w:rsid w:val="00D637A8"/>
  </w:style>
  <w:style w:type="character" w:customStyle="1" w:styleId="WW-Absatz-Standardschriftart1">
    <w:name w:val="WW-Absatz-Standardschriftart1"/>
    <w:rsid w:val="00D637A8"/>
  </w:style>
  <w:style w:type="character" w:customStyle="1" w:styleId="WW-Absatz-Standardschriftart11">
    <w:name w:val="WW-Absatz-Standardschriftart11"/>
    <w:rsid w:val="00D637A8"/>
  </w:style>
  <w:style w:type="character" w:customStyle="1" w:styleId="WW-Absatz-Standardschriftart111">
    <w:name w:val="WW-Absatz-Standardschriftart111"/>
    <w:rsid w:val="00D637A8"/>
  </w:style>
  <w:style w:type="character" w:customStyle="1" w:styleId="WW-Absatz-Standardschriftart1111">
    <w:name w:val="WW-Absatz-Standardschriftart1111"/>
    <w:rsid w:val="00D637A8"/>
  </w:style>
  <w:style w:type="character" w:customStyle="1" w:styleId="Domylnaczcionkaakapitu1">
    <w:name w:val="Domyślna czcionka akapitu1"/>
    <w:rsid w:val="00D637A8"/>
  </w:style>
  <w:style w:type="character" w:customStyle="1" w:styleId="WW8Num5z0">
    <w:name w:val="WW8Num5z0"/>
    <w:rsid w:val="00D637A8"/>
    <w:rPr>
      <w:color w:val="000000"/>
    </w:rPr>
  </w:style>
  <w:style w:type="character" w:customStyle="1" w:styleId="WW8Num3z0">
    <w:name w:val="WW8Num3z0"/>
    <w:rsid w:val="00D637A8"/>
    <w:rPr>
      <w:b/>
      <w:color w:val="000000"/>
    </w:rPr>
  </w:style>
  <w:style w:type="paragraph" w:customStyle="1" w:styleId="Nagwek1">
    <w:name w:val="Nagłówek1"/>
    <w:basedOn w:val="Normalny"/>
    <w:next w:val="Tekstpodstawowy"/>
    <w:rsid w:val="00D637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637A8"/>
    <w:pPr>
      <w:spacing w:after="120"/>
    </w:pPr>
  </w:style>
  <w:style w:type="paragraph" w:styleId="Lista">
    <w:name w:val="List"/>
    <w:basedOn w:val="Tekstpodstawowy"/>
    <w:semiHidden/>
    <w:rsid w:val="00D637A8"/>
    <w:rPr>
      <w:rFonts w:cs="Tahoma"/>
    </w:rPr>
  </w:style>
  <w:style w:type="paragraph" w:customStyle="1" w:styleId="Podpis1">
    <w:name w:val="Podpis1"/>
    <w:basedOn w:val="Normalny"/>
    <w:rsid w:val="00D637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637A8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D637A8"/>
    <w:pPr>
      <w:shd w:val="clear" w:color="auto" w:fill="FFFFFF"/>
      <w:spacing w:line="0" w:lineRule="atLeast"/>
      <w:ind w:left="284" w:hanging="284"/>
      <w:jc w:val="both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D637A8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A32F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77F3F"/>
    <w:pPr>
      <w:suppressAutoHyphens w:val="0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7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6C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4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57A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57A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oswiata</cp:lastModifiedBy>
  <cp:revision>2</cp:revision>
  <cp:lastPrinted>2018-09-04T12:44:00Z</cp:lastPrinted>
  <dcterms:created xsi:type="dcterms:W3CDTF">2020-08-10T11:22:00Z</dcterms:created>
  <dcterms:modified xsi:type="dcterms:W3CDTF">2020-08-10T11:22:00Z</dcterms:modified>
</cp:coreProperties>
</file>