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1" w:rsidRPr="003F0956" w:rsidRDefault="00644971" w:rsidP="00F158B7">
      <w:pPr>
        <w:pStyle w:val="Bezodstpw"/>
        <w:spacing w:line="360" w:lineRule="auto"/>
        <w:ind w:left="4956"/>
        <w:rPr>
          <w:rFonts w:ascii="Times New Roman" w:hAnsi="Times New Roman"/>
          <w:sz w:val="24"/>
          <w:szCs w:val="24"/>
        </w:rPr>
      </w:pPr>
      <w:r w:rsidRPr="003F0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233FE1" w:rsidRPr="003F095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44971" w:rsidRPr="003F0956" w:rsidRDefault="00644971" w:rsidP="00F158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b/>
          <w:bCs/>
          <w:sz w:val="24"/>
          <w:szCs w:val="24"/>
        </w:rPr>
        <w:t xml:space="preserve">U M O W A     Nr </w:t>
      </w:r>
      <w:r w:rsidR="00233FE1" w:rsidRPr="003F0956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3F0956">
        <w:rPr>
          <w:rFonts w:ascii="Times New Roman" w:hAnsi="Times New Roman" w:cs="Times New Roman"/>
          <w:b/>
          <w:bCs/>
          <w:sz w:val="24"/>
          <w:szCs w:val="24"/>
        </w:rPr>
        <w:t>/D/201</w:t>
      </w:r>
      <w:r w:rsidR="00233FE1" w:rsidRPr="003F0956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644971" w:rsidRPr="003F0956" w:rsidRDefault="00BF1D16" w:rsidP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92144" w:rsidRPr="003F095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77F3F" w:rsidRPr="003F0956">
        <w:rPr>
          <w:rFonts w:ascii="Times New Roman" w:hAnsi="Times New Roman" w:cs="Times New Roman"/>
          <w:sz w:val="24"/>
          <w:szCs w:val="24"/>
        </w:rPr>
        <w:t xml:space="preserve"> pomiędzy Gminą Borne Sulinowo</w:t>
      </w:r>
      <w:r w:rsidR="00644971" w:rsidRPr="003F0956">
        <w:rPr>
          <w:rFonts w:ascii="Times New Roman" w:hAnsi="Times New Roman" w:cs="Times New Roman"/>
          <w:sz w:val="24"/>
          <w:szCs w:val="24"/>
        </w:rPr>
        <w:t>, reprezentowaną przez</w:t>
      </w:r>
      <w:r w:rsidR="00F77F3F" w:rsidRPr="003F0956">
        <w:rPr>
          <w:rFonts w:ascii="Times New Roman" w:hAnsi="Times New Roman" w:cs="Times New Roman"/>
          <w:sz w:val="24"/>
          <w:szCs w:val="24"/>
        </w:rPr>
        <w:t xml:space="preserve"> Burmistr</w:t>
      </w:r>
      <w:r w:rsidR="00992144" w:rsidRPr="003F0956">
        <w:rPr>
          <w:rFonts w:ascii="Times New Roman" w:hAnsi="Times New Roman" w:cs="Times New Roman"/>
          <w:sz w:val="24"/>
          <w:szCs w:val="24"/>
        </w:rPr>
        <w:t>za Bornego Sulinowa Panią Dorotę</w:t>
      </w:r>
      <w:r w:rsidR="00F77F3F" w:rsidRPr="003F0956">
        <w:rPr>
          <w:rFonts w:ascii="Times New Roman" w:hAnsi="Times New Roman" w:cs="Times New Roman"/>
          <w:sz w:val="24"/>
          <w:szCs w:val="24"/>
        </w:rPr>
        <w:t xml:space="preserve"> Chrzanowską</w:t>
      </w:r>
    </w:p>
    <w:p w:rsidR="00644971" w:rsidRPr="003F0956" w:rsidRDefault="00644971" w:rsidP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92144" w:rsidRPr="003F0956" w:rsidRDefault="00644971" w:rsidP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56">
        <w:rPr>
          <w:rFonts w:ascii="Times New Roman" w:hAnsi="Times New Roman" w:cs="Times New Roman"/>
          <w:sz w:val="24"/>
          <w:szCs w:val="24"/>
        </w:rPr>
        <w:t>Panią</w:t>
      </w:r>
      <w:r w:rsidR="00233FE1" w:rsidRPr="003F0956">
        <w:rPr>
          <w:rFonts w:ascii="Times New Roman" w:hAnsi="Times New Roman" w:cs="Times New Roman"/>
          <w:sz w:val="24"/>
          <w:szCs w:val="24"/>
        </w:rPr>
        <w:t>/Panem</w:t>
      </w:r>
      <w:r w:rsidRPr="003F0956">
        <w:rPr>
          <w:rFonts w:ascii="Times New Roman" w:hAnsi="Times New Roman" w:cs="Times New Roman"/>
          <w:sz w:val="24"/>
          <w:szCs w:val="24"/>
        </w:rPr>
        <w:t xml:space="preserve"> </w:t>
      </w:r>
      <w:r w:rsidR="00923FA9" w:rsidRPr="003F0956">
        <w:rPr>
          <w:rFonts w:ascii="Times New Roman" w:hAnsi="Times New Roman" w:cs="Times New Roman"/>
          <w:bCs/>
          <w:sz w:val="24"/>
          <w:szCs w:val="24"/>
        </w:rPr>
        <w:t>………</w:t>
      </w:r>
      <w:r w:rsidR="00F77F3F" w:rsidRPr="003F0956">
        <w:rPr>
          <w:rFonts w:ascii="Times New Roman" w:hAnsi="Times New Roman" w:cs="Times New Roman"/>
          <w:bCs/>
          <w:sz w:val="24"/>
          <w:szCs w:val="24"/>
        </w:rPr>
        <w:t>……….</w:t>
      </w:r>
      <w:r w:rsidR="00923FA9" w:rsidRPr="003F0956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3F0956">
        <w:rPr>
          <w:rFonts w:ascii="Times New Roman" w:hAnsi="Times New Roman" w:cs="Times New Roman"/>
          <w:sz w:val="24"/>
          <w:szCs w:val="24"/>
        </w:rPr>
        <w:t xml:space="preserve">, legitymującą się dowodem osobistym numer: </w:t>
      </w:r>
      <w:r w:rsidR="00233FE1" w:rsidRPr="003F0956">
        <w:rPr>
          <w:rFonts w:ascii="Times New Roman" w:hAnsi="Times New Roman" w:cs="Times New Roman"/>
          <w:sz w:val="24"/>
          <w:szCs w:val="24"/>
        </w:rPr>
        <w:t xml:space="preserve">…………………………………………, </w:t>
      </w:r>
      <w:r w:rsidRPr="003F0956">
        <w:rPr>
          <w:rFonts w:ascii="Times New Roman" w:hAnsi="Times New Roman" w:cs="Times New Roman"/>
          <w:sz w:val="24"/>
          <w:szCs w:val="24"/>
        </w:rPr>
        <w:t>rodzicem</w:t>
      </w:r>
      <w:r w:rsidR="00923FA9" w:rsidRPr="003F0956">
        <w:rPr>
          <w:rFonts w:ascii="Times New Roman" w:hAnsi="Times New Roman" w:cs="Times New Roman"/>
          <w:sz w:val="24"/>
          <w:szCs w:val="24"/>
        </w:rPr>
        <w:t>/opiekunem/opiekunem prawnym</w:t>
      </w:r>
      <w:r w:rsidRPr="003F0956">
        <w:rPr>
          <w:rFonts w:ascii="Times New Roman" w:hAnsi="Times New Roman" w:cs="Times New Roman"/>
          <w:sz w:val="24"/>
          <w:szCs w:val="24"/>
        </w:rPr>
        <w:t xml:space="preserve"> dziecka niepełnosprawneg</w:t>
      </w:r>
      <w:r w:rsidR="00923FA9" w:rsidRPr="003F0956">
        <w:rPr>
          <w:rFonts w:ascii="Times New Roman" w:hAnsi="Times New Roman" w:cs="Times New Roman"/>
          <w:sz w:val="24"/>
          <w:szCs w:val="24"/>
        </w:rPr>
        <w:t>o ……………………………………………………………...</w:t>
      </w:r>
      <w:r w:rsidR="00233FE1" w:rsidRPr="003F0956">
        <w:rPr>
          <w:rFonts w:ascii="Times New Roman" w:hAnsi="Times New Roman" w:cs="Times New Roman"/>
          <w:sz w:val="24"/>
          <w:szCs w:val="24"/>
        </w:rPr>
        <w:t xml:space="preserve"> zamieszkałym</w:t>
      </w:r>
      <w:r w:rsidRPr="003F0956">
        <w:rPr>
          <w:rFonts w:ascii="Times New Roman" w:hAnsi="Times New Roman" w:cs="Times New Roman"/>
          <w:sz w:val="24"/>
          <w:szCs w:val="24"/>
        </w:rPr>
        <w:t xml:space="preserve"> w </w:t>
      </w:r>
      <w:r w:rsidR="00923FA9" w:rsidRPr="003F09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77F3F" w:rsidRPr="003F0956">
        <w:rPr>
          <w:rFonts w:ascii="Times New Roman" w:hAnsi="Times New Roman" w:cs="Times New Roman"/>
          <w:sz w:val="24"/>
          <w:szCs w:val="24"/>
        </w:rPr>
        <w:t>…...</w:t>
      </w:r>
      <w:r w:rsidR="00992144" w:rsidRPr="003F0956">
        <w:rPr>
          <w:rFonts w:ascii="Times New Roman" w:hAnsi="Times New Roman" w:cs="Times New Roman"/>
          <w:sz w:val="24"/>
          <w:szCs w:val="24"/>
        </w:rPr>
        <w:t xml:space="preserve"> użytkownikiem samochodu osobowego marki …………………………….., o numerze rejestracyjnym ……………………., o pojemności skokowej silnika …………….. cm</w:t>
      </w:r>
      <w:r w:rsidR="00992144" w:rsidRPr="003F09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0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328" w:rsidRPr="00A61328">
        <w:rPr>
          <w:rFonts w:ascii="Times New Roman" w:hAnsi="Times New Roman" w:cs="Times New Roman"/>
          <w:sz w:val="24"/>
          <w:szCs w:val="24"/>
        </w:rPr>
        <w:t>rok produkcji……………</w:t>
      </w:r>
      <w:r w:rsidR="00992144" w:rsidRPr="003F0956">
        <w:rPr>
          <w:rFonts w:ascii="Times New Roman" w:hAnsi="Times New Roman" w:cs="Times New Roman"/>
          <w:b/>
          <w:sz w:val="24"/>
          <w:szCs w:val="24"/>
        </w:rPr>
        <w:t>.</w:t>
      </w:r>
      <w:r w:rsidR="00190F07" w:rsidRPr="003F0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F07" w:rsidRPr="003F0956">
        <w:rPr>
          <w:rFonts w:ascii="Times New Roman" w:hAnsi="Times New Roman" w:cs="Times New Roman"/>
          <w:sz w:val="24"/>
          <w:szCs w:val="24"/>
        </w:rPr>
        <w:t>Średnie zużycie paliwa określone przez producenta wynosi dla wymienionego pojazdu wynosi…………….</w:t>
      </w:r>
    </w:p>
    <w:p w:rsidR="00992144" w:rsidRPr="003F0956" w:rsidRDefault="00992144" w:rsidP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b/>
          <w:sz w:val="24"/>
          <w:szCs w:val="24"/>
        </w:rPr>
        <w:t>§ 1. 1.</w:t>
      </w:r>
      <w:r w:rsidRPr="003F0956">
        <w:rPr>
          <w:rFonts w:ascii="Times New Roman" w:hAnsi="Times New Roman" w:cs="Times New Roman"/>
          <w:sz w:val="24"/>
          <w:szCs w:val="24"/>
        </w:rPr>
        <w:t xml:space="preserve"> Pani/Pan …………………….. będzie wykorzystywać wyżej wymieniony samochód  którego jest użytkownikiem do przewożenia ……………………………………… dziecka niepełnosprawnego, zamieszkałego w …………………………………………………., oraz sprawować opiekę na trasie dom – szkoła – dom, Pani/Pan …………………………………. oświadcza, że posiada ubezpieczenie na czas transportu dziecka niepełnosprawnego.</w:t>
      </w:r>
    </w:p>
    <w:p w:rsidR="00992144" w:rsidRPr="003F0956" w:rsidRDefault="00992144" w:rsidP="00F158B7">
      <w:pPr>
        <w:pStyle w:val="Tekstpodstawowywcity"/>
        <w:numPr>
          <w:ilvl w:val="0"/>
          <w:numId w:val="1"/>
        </w:numPr>
        <w:tabs>
          <w:tab w:val="left" w:pos="1440"/>
        </w:tabs>
        <w:spacing w:line="360" w:lineRule="auto"/>
        <w:ind w:left="1068"/>
        <w:rPr>
          <w:rFonts w:ascii="Times New Roman" w:hAnsi="Times New Roman" w:cs="Times New Roman"/>
          <w:color w:val="auto"/>
        </w:rPr>
      </w:pPr>
      <w:r w:rsidRPr="003F0956">
        <w:rPr>
          <w:rFonts w:ascii="Times New Roman" w:hAnsi="Times New Roman" w:cs="Times New Roman"/>
          <w:color w:val="auto"/>
        </w:rPr>
        <w:t xml:space="preserve">Pani/Pan ……………………………. oświadcza, że samochód określony </w:t>
      </w:r>
      <w:r w:rsidRPr="003F0956">
        <w:rPr>
          <w:rFonts w:ascii="Times New Roman" w:hAnsi="Times New Roman" w:cs="Times New Roman"/>
          <w:color w:val="auto"/>
        </w:rPr>
        <w:br/>
        <w:t>w niniejszej umowie jest przystosowany do transportu dziecka niepełnosprawnego zgodnie z przepisami.</w:t>
      </w:r>
    </w:p>
    <w:p w:rsidR="003F0956" w:rsidRPr="003F0956" w:rsidRDefault="003F0956" w:rsidP="00F158B7">
      <w:pPr>
        <w:pStyle w:val="Akapitzlist"/>
        <w:numPr>
          <w:ilvl w:val="0"/>
          <w:numId w:val="1"/>
        </w:numPr>
        <w:shd w:val="clear" w:color="auto" w:fill="FFFFFF"/>
        <w:tabs>
          <w:tab w:val="clear" w:pos="1440"/>
          <w:tab w:val="num" w:pos="1068"/>
        </w:tabs>
        <w:spacing w:line="360" w:lineRule="auto"/>
        <w:ind w:left="1068"/>
        <w:jc w:val="both"/>
      </w:pPr>
      <w:r w:rsidRPr="003F0956">
        <w:t>Pani/Pan ..…………………….. zapewni dowożenie i opiekę w czasie przewozu  ucznia/dziecka niepełnosprawnego ………………………………………, z</w:t>
      </w:r>
      <w:r w:rsidRPr="003F0956">
        <w:t>a</w:t>
      </w:r>
      <w:r w:rsidRPr="003F0956">
        <w:t>mieszkałego w……………………………………………………………., na trasie dom – szkoła/przedszkole/ośrodek – dom, środkami komunikacji publicznej.</w:t>
      </w:r>
    </w:p>
    <w:p w:rsidR="00712E6C" w:rsidRPr="003F0956" w:rsidRDefault="00992144" w:rsidP="00F158B7">
      <w:p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F0956">
        <w:rPr>
          <w:rFonts w:ascii="Times New Roman" w:hAnsi="Times New Roman" w:cs="Times New Roman"/>
          <w:b/>
          <w:sz w:val="24"/>
          <w:szCs w:val="24"/>
        </w:rPr>
        <w:t>§ 2. 1.</w:t>
      </w:r>
      <w:r w:rsidRPr="003F0956">
        <w:rPr>
          <w:rFonts w:ascii="Times New Roman" w:hAnsi="Times New Roman" w:cs="Times New Roman"/>
          <w:sz w:val="24"/>
          <w:szCs w:val="24"/>
        </w:rPr>
        <w:t xml:space="preserve"> </w:t>
      </w:r>
      <w:r w:rsidR="003F0956" w:rsidRPr="003F0956">
        <w:rPr>
          <w:rFonts w:ascii="Times New Roman" w:hAnsi="Times New Roman" w:cs="Times New Roman"/>
          <w:sz w:val="24"/>
          <w:szCs w:val="24"/>
        </w:rPr>
        <w:t>Z</w:t>
      </w:r>
      <w:r w:rsidR="003F0956" w:rsidRPr="003F09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wrot kosztów przejazdu dziecka/ucznia niepełnosprawnego wraz</w:t>
      </w:r>
      <w:r w:rsidR="003F0956" w:rsidRPr="003F09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z opiekunem do przedszkola, szkoły lub ośrodka, stanowi sumę kosztów zakupu biletów miesięcznych/jednorazowych z uwzględnieniem ulgi wynikającej z ustawy z dnia 20 czerwca 1992 r. o uprawnieniach ulgowych przejazdu środkami transportu zbiorowego (Dz.U. z 2018 </w:t>
      </w:r>
      <w:r w:rsidR="003F0956" w:rsidRPr="003F09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r. poz.295) oraz kosztów dowozu ucznia prywatnym samochodem obliczonych zgodnie ze wzorem</w:t>
      </w:r>
      <w:r w:rsidR="00712E6C" w:rsidRPr="003F09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95C6D" w:rsidRPr="00A95C6D" w:rsidRDefault="00A95C6D" w:rsidP="00A95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6D">
        <w:rPr>
          <w:rFonts w:ascii="Times New Roman" w:hAnsi="Times New Roman" w:cs="Times New Roman"/>
          <w:b/>
          <w:sz w:val="24"/>
          <w:szCs w:val="24"/>
        </w:rPr>
        <w:t xml:space="preserve">koszt = (a − b) </w:t>
      </w:r>
      <w:r w:rsidRPr="00A95C6D">
        <w:rPr>
          <w:rFonts w:ascii="Cambria Math" w:hAnsi="Cambria Math" w:cs="Times New Roman"/>
          <w:b/>
          <w:sz w:val="24"/>
          <w:szCs w:val="24"/>
        </w:rPr>
        <w:t>∗</w:t>
      </w:r>
      <w:r w:rsidRPr="00A95C6D">
        <w:rPr>
          <w:rFonts w:ascii="Times New Roman" w:hAnsi="Times New Roman" w:cs="Times New Roman"/>
          <w:b/>
          <w:sz w:val="24"/>
          <w:szCs w:val="24"/>
        </w:rPr>
        <w:t xml:space="preserve"> c </w:t>
      </w:r>
      <w:r w:rsidRPr="00A95C6D">
        <w:rPr>
          <w:rFonts w:ascii="Cambria Math" w:hAnsi="Cambria Math" w:cs="Times New Roman"/>
          <w:b/>
          <w:sz w:val="24"/>
          <w:szCs w:val="24"/>
        </w:rPr>
        <w:t>∗</w:t>
      </w:r>
      <w:r w:rsidRPr="00A95C6D">
        <w:rPr>
          <w:rFonts w:ascii="Times New Roman" w:hAnsi="Times New Roman" w:cs="Times New Roman"/>
          <w:b/>
          <w:sz w:val="24"/>
          <w:szCs w:val="24"/>
        </w:rPr>
        <w:t xml:space="preserve"> (d/100) +e</w:t>
      </w:r>
    </w:p>
    <w:p w:rsidR="00A95C6D" w:rsidRPr="00A95C6D" w:rsidRDefault="00A95C6D" w:rsidP="00A95C6D">
      <w:pPr>
        <w:jc w:val="both"/>
        <w:rPr>
          <w:rFonts w:ascii="Times New Roman" w:hAnsi="Times New Roman" w:cs="Times New Roman"/>
          <w:sz w:val="24"/>
          <w:szCs w:val="24"/>
        </w:rPr>
      </w:pPr>
      <w:r w:rsidRPr="00A95C6D">
        <w:rPr>
          <w:rFonts w:ascii="Times New Roman" w:hAnsi="Times New Roman" w:cs="Times New Roman"/>
          <w:sz w:val="24"/>
          <w:szCs w:val="24"/>
        </w:rPr>
        <w:t>gdzie:</w:t>
      </w:r>
    </w:p>
    <w:p w:rsidR="00A95C6D" w:rsidRPr="00A95C6D" w:rsidRDefault="00A95C6D" w:rsidP="00A95C6D">
      <w:pPr>
        <w:jc w:val="both"/>
        <w:rPr>
          <w:rFonts w:ascii="Times New Roman" w:hAnsi="Times New Roman" w:cs="Times New Roman"/>
          <w:sz w:val="24"/>
          <w:szCs w:val="24"/>
        </w:rPr>
      </w:pPr>
      <w:r w:rsidRPr="00A95C6D">
        <w:rPr>
          <w:rFonts w:ascii="Times New Roman" w:hAnsi="Times New Roman" w:cs="Times New Roman"/>
          <w:sz w:val="24"/>
          <w:szCs w:val="24"/>
        </w:rPr>
        <w:t>a –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</w:t>
      </w:r>
    </w:p>
    <w:p w:rsidR="00A95C6D" w:rsidRPr="00A95C6D" w:rsidRDefault="00A95C6D" w:rsidP="00A95C6D">
      <w:pPr>
        <w:jc w:val="both"/>
        <w:rPr>
          <w:rFonts w:ascii="Times New Roman" w:hAnsi="Times New Roman" w:cs="Times New Roman"/>
          <w:sz w:val="24"/>
          <w:szCs w:val="24"/>
        </w:rPr>
      </w:pPr>
      <w:r w:rsidRPr="00A95C6D">
        <w:rPr>
          <w:rFonts w:ascii="Times New Roman" w:hAnsi="Times New Roman" w:cs="Times New Roman"/>
          <w:sz w:val="24"/>
          <w:szCs w:val="24"/>
        </w:rPr>
        <w:t>b – liczba kilometrów przewozu drogami publicznymi z miejsca zamieszkania rodzica do miejsca pracy i z powrotem, jeżeli nie wykonywałby przewozu, o którym mowa w lit. a,</w:t>
      </w:r>
    </w:p>
    <w:p w:rsidR="00A95C6D" w:rsidRPr="00A95C6D" w:rsidRDefault="00A95C6D" w:rsidP="00A95C6D">
      <w:pPr>
        <w:jc w:val="both"/>
        <w:rPr>
          <w:rFonts w:ascii="Times New Roman" w:hAnsi="Times New Roman" w:cs="Times New Roman"/>
          <w:sz w:val="24"/>
          <w:szCs w:val="24"/>
        </w:rPr>
      </w:pPr>
      <w:r w:rsidRPr="00A95C6D">
        <w:rPr>
          <w:rFonts w:ascii="Times New Roman" w:hAnsi="Times New Roman" w:cs="Times New Roman"/>
          <w:sz w:val="24"/>
          <w:szCs w:val="24"/>
        </w:rPr>
        <w:t>c – średnia cena jednostki paliwa w danej gminie właściwego dla danego pojazdu,</w:t>
      </w:r>
    </w:p>
    <w:p w:rsidR="00A95C6D" w:rsidRPr="00A95C6D" w:rsidRDefault="00A95C6D" w:rsidP="00A95C6D">
      <w:pPr>
        <w:jc w:val="both"/>
        <w:rPr>
          <w:rFonts w:ascii="Times New Roman" w:hAnsi="Times New Roman" w:cs="Times New Roman"/>
          <w:sz w:val="24"/>
          <w:szCs w:val="24"/>
        </w:rPr>
      </w:pPr>
      <w:r w:rsidRPr="00A95C6D">
        <w:rPr>
          <w:rFonts w:ascii="Times New Roman" w:hAnsi="Times New Roman" w:cs="Times New Roman"/>
          <w:sz w:val="24"/>
          <w:szCs w:val="24"/>
        </w:rPr>
        <w:t>d – średnie zużycie paliwa w jednostkach na 100 kilometrów dla danego pojazdu według danych producenta pojazdu.</w:t>
      </w:r>
    </w:p>
    <w:p w:rsidR="003F0956" w:rsidRPr="00A95C6D" w:rsidRDefault="00A95C6D" w:rsidP="00F158B7">
      <w:pPr>
        <w:pStyle w:val="Akapitzlist"/>
        <w:shd w:val="clear" w:color="auto" w:fill="FFFFFF"/>
        <w:spacing w:after="180" w:line="360" w:lineRule="auto"/>
        <w:ind w:left="0"/>
        <w:jc w:val="both"/>
        <w:rPr>
          <w:rFonts w:eastAsia="Times New Roman"/>
          <w:color w:val="000000"/>
          <w:lang w:eastAsia="pl-PL"/>
        </w:rPr>
      </w:pPr>
      <w:r w:rsidRPr="00A95C6D">
        <w:rPr>
          <w:rFonts w:eastAsia="Times New Roman"/>
          <w:color w:val="000000"/>
          <w:lang w:eastAsia="pl-PL"/>
        </w:rPr>
        <w:t>e</w:t>
      </w:r>
      <w:r w:rsidR="003F0956" w:rsidRPr="00A95C6D">
        <w:rPr>
          <w:rFonts w:eastAsia="Times New Roman"/>
          <w:color w:val="000000"/>
          <w:lang w:eastAsia="pl-PL"/>
        </w:rPr>
        <w:t xml:space="preserve"> – koszty zakupu biletów</w:t>
      </w:r>
      <w:r w:rsidR="00BB77E7" w:rsidRPr="00A95C6D">
        <w:rPr>
          <w:rFonts w:eastAsia="Times New Roman"/>
          <w:color w:val="000000"/>
          <w:lang w:eastAsia="pl-PL"/>
        </w:rPr>
        <w:t>.</w:t>
      </w:r>
    </w:p>
    <w:p w:rsidR="00BB77E7" w:rsidRPr="003F0956" w:rsidRDefault="00BB77E7" w:rsidP="00F158B7">
      <w:pPr>
        <w:pStyle w:val="Akapitzlist"/>
        <w:shd w:val="clear" w:color="auto" w:fill="FFFFFF"/>
        <w:spacing w:after="180" w:line="360" w:lineRule="auto"/>
        <w:ind w:left="0"/>
        <w:jc w:val="both"/>
        <w:rPr>
          <w:rFonts w:eastAsia="Times New Roman"/>
          <w:color w:val="000000"/>
          <w:lang w:eastAsia="pl-PL"/>
        </w:rPr>
      </w:pPr>
    </w:p>
    <w:p w:rsidR="00644971" w:rsidRPr="003F0956" w:rsidRDefault="00F77F3F" w:rsidP="00F158B7">
      <w:pPr>
        <w:pStyle w:val="Akapitzlist"/>
        <w:numPr>
          <w:ilvl w:val="0"/>
          <w:numId w:val="2"/>
        </w:numPr>
        <w:shd w:val="clear" w:color="auto" w:fill="FFFFFF"/>
        <w:tabs>
          <w:tab w:val="left" w:pos="1440"/>
        </w:tabs>
        <w:spacing w:after="180" w:line="360" w:lineRule="auto"/>
        <w:ind w:left="360"/>
        <w:jc w:val="both"/>
      </w:pPr>
      <w:r w:rsidRPr="003F0956">
        <w:t>Zwrot kosztów</w:t>
      </w:r>
      <w:r w:rsidR="00644971" w:rsidRPr="003F0956">
        <w:t xml:space="preserve"> wypłaca się miesięcznie z dołu w terminie 1</w:t>
      </w:r>
      <w:r w:rsidR="00D573E0" w:rsidRPr="003F0956">
        <w:t>4</w:t>
      </w:r>
      <w:r w:rsidR="00644971" w:rsidRPr="003F0956">
        <w:t>-</w:t>
      </w:r>
      <w:r w:rsidR="00D573E0" w:rsidRPr="003F0956">
        <w:t>tu</w:t>
      </w:r>
      <w:r w:rsidR="00644971" w:rsidRPr="003F0956">
        <w:t xml:space="preserve"> dni</w:t>
      </w:r>
      <w:r w:rsidR="00D573E0" w:rsidRPr="003F0956">
        <w:t xml:space="preserve"> </w:t>
      </w:r>
      <w:r w:rsidR="00DB6418" w:rsidRPr="003F0956">
        <w:t>od dnia</w:t>
      </w:r>
      <w:r w:rsidR="00D573E0" w:rsidRPr="003F0956">
        <w:t xml:space="preserve"> złoż</w:t>
      </w:r>
      <w:r w:rsidR="00DB6418" w:rsidRPr="003F0956">
        <w:t>enia</w:t>
      </w:r>
      <w:r w:rsidR="00D573E0" w:rsidRPr="003F0956">
        <w:t xml:space="preserve"> </w:t>
      </w:r>
      <w:r w:rsidR="00AB653F" w:rsidRPr="003F0956">
        <w:t>z</w:t>
      </w:r>
      <w:r w:rsidR="00AB653F" w:rsidRPr="003F0956">
        <w:t>a</w:t>
      </w:r>
      <w:r w:rsidR="00AB653F" w:rsidRPr="003F0956">
        <w:t xml:space="preserve">świadczenia o liczbie </w:t>
      </w:r>
      <w:r w:rsidR="00AB653F" w:rsidRPr="003F0956">
        <w:rPr>
          <w:rFonts w:eastAsia="Times New Roman"/>
          <w:color w:val="000000"/>
          <w:lang w:eastAsia="pl-PL"/>
        </w:rPr>
        <w:t xml:space="preserve">dni potwierdzonej obecności ucznia w szkole/przedszkolu/ośrodku. </w:t>
      </w:r>
    </w:p>
    <w:p w:rsidR="00644971" w:rsidRPr="003F0956" w:rsidRDefault="00AB653F" w:rsidP="00F158B7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sz w:val="24"/>
          <w:szCs w:val="24"/>
        </w:rPr>
        <w:t>Zaświadczenie powinno</w:t>
      </w:r>
      <w:r w:rsidR="00F77F3F" w:rsidRPr="003F0956">
        <w:rPr>
          <w:rFonts w:ascii="Times New Roman" w:hAnsi="Times New Roman" w:cs="Times New Roman"/>
          <w:sz w:val="24"/>
          <w:szCs w:val="24"/>
        </w:rPr>
        <w:t xml:space="preserve"> być złożon</w:t>
      </w:r>
      <w:r w:rsidRPr="003F0956">
        <w:rPr>
          <w:rFonts w:ascii="Times New Roman" w:hAnsi="Times New Roman" w:cs="Times New Roman"/>
          <w:sz w:val="24"/>
          <w:szCs w:val="24"/>
        </w:rPr>
        <w:t>e</w:t>
      </w:r>
      <w:r w:rsidR="00644971" w:rsidRPr="003F0956">
        <w:rPr>
          <w:rFonts w:ascii="Times New Roman" w:hAnsi="Times New Roman" w:cs="Times New Roman"/>
          <w:sz w:val="24"/>
          <w:szCs w:val="24"/>
        </w:rPr>
        <w:t xml:space="preserve"> przez rodzica</w:t>
      </w:r>
      <w:r w:rsidR="00D573E0" w:rsidRPr="003F0956">
        <w:rPr>
          <w:rFonts w:ascii="Times New Roman" w:hAnsi="Times New Roman" w:cs="Times New Roman"/>
          <w:sz w:val="24"/>
          <w:szCs w:val="24"/>
        </w:rPr>
        <w:t>/opiekuna prawnego</w:t>
      </w:r>
      <w:r w:rsidR="00644971" w:rsidRPr="003F0956">
        <w:rPr>
          <w:rFonts w:ascii="Times New Roman" w:hAnsi="Times New Roman" w:cs="Times New Roman"/>
          <w:sz w:val="24"/>
          <w:szCs w:val="24"/>
        </w:rPr>
        <w:t xml:space="preserve"> nie później niż do </w:t>
      </w:r>
      <w:r w:rsidR="00D573E0" w:rsidRPr="003F0956">
        <w:rPr>
          <w:rFonts w:ascii="Times New Roman" w:hAnsi="Times New Roman" w:cs="Times New Roman"/>
          <w:sz w:val="24"/>
          <w:szCs w:val="24"/>
        </w:rPr>
        <w:t>10</w:t>
      </w:r>
      <w:r w:rsidR="00644971" w:rsidRPr="003F0956">
        <w:rPr>
          <w:rFonts w:ascii="Times New Roman" w:hAnsi="Times New Roman" w:cs="Times New Roman"/>
          <w:sz w:val="24"/>
          <w:szCs w:val="24"/>
        </w:rPr>
        <w:t xml:space="preserve"> dnia następnego miesiąca.</w:t>
      </w:r>
    </w:p>
    <w:p w:rsidR="00644971" w:rsidRPr="003F0956" w:rsidRDefault="00F77F3F" w:rsidP="00F158B7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sz w:val="24"/>
          <w:szCs w:val="24"/>
        </w:rPr>
        <w:t xml:space="preserve">Zwrot kosztów </w:t>
      </w:r>
      <w:r w:rsidR="00644971" w:rsidRPr="003F0956">
        <w:rPr>
          <w:rFonts w:ascii="Times New Roman" w:hAnsi="Times New Roman" w:cs="Times New Roman"/>
          <w:sz w:val="24"/>
          <w:szCs w:val="24"/>
        </w:rPr>
        <w:t xml:space="preserve">nie przysługuje za okres nieobecności dziecka </w:t>
      </w:r>
      <w:r w:rsidR="00D573E0" w:rsidRPr="003F0956">
        <w:rPr>
          <w:rFonts w:ascii="Times New Roman" w:hAnsi="Times New Roman" w:cs="Times New Roman"/>
          <w:sz w:val="24"/>
          <w:szCs w:val="24"/>
        </w:rPr>
        <w:br/>
      </w:r>
      <w:r w:rsidR="00644971" w:rsidRPr="003F0956">
        <w:rPr>
          <w:rFonts w:ascii="Times New Roman" w:hAnsi="Times New Roman" w:cs="Times New Roman"/>
          <w:sz w:val="24"/>
          <w:szCs w:val="24"/>
        </w:rPr>
        <w:t>w szkole</w:t>
      </w:r>
      <w:r w:rsidR="004E3FD4" w:rsidRPr="003F0956">
        <w:rPr>
          <w:rFonts w:ascii="Times New Roman" w:hAnsi="Times New Roman" w:cs="Times New Roman"/>
          <w:sz w:val="24"/>
          <w:szCs w:val="24"/>
        </w:rPr>
        <w:t>/ośrodku</w:t>
      </w:r>
      <w:r w:rsidR="00644971" w:rsidRPr="003F0956">
        <w:rPr>
          <w:rFonts w:ascii="Times New Roman" w:hAnsi="Times New Roman" w:cs="Times New Roman"/>
          <w:sz w:val="24"/>
          <w:szCs w:val="24"/>
        </w:rPr>
        <w:t>.</w:t>
      </w:r>
    </w:p>
    <w:p w:rsidR="00644971" w:rsidRPr="003F0956" w:rsidRDefault="00644971" w:rsidP="00F158B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b/>
          <w:sz w:val="24"/>
          <w:szCs w:val="24"/>
        </w:rPr>
        <w:t>§ 3.</w:t>
      </w:r>
      <w:r w:rsidRPr="003F0956">
        <w:rPr>
          <w:rFonts w:ascii="Times New Roman" w:hAnsi="Times New Roman" w:cs="Times New Roman"/>
          <w:sz w:val="24"/>
          <w:szCs w:val="24"/>
        </w:rPr>
        <w:t xml:space="preserve"> W</w:t>
      </w:r>
      <w:r w:rsidR="00AA63D5" w:rsidRPr="003F0956">
        <w:rPr>
          <w:rFonts w:ascii="Times New Roman" w:hAnsi="Times New Roman" w:cs="Times New Roman"/>
          <w:sz w:val="24"/>
          <w:szCs w:val="24"/>
        </w:rPr>
        <w:t>ypłata zwrotu</w:t>
      </w:r>
      <w:r w:rsidRPr="003F0956">
        <w:rPr>
          <w:rFonts w:ascii="Times New Roman" w:hAnsi="Times New Roman" w:cs="Times New Roman"/>
          <w:sz w:val="24"/>
          <w:szCs w:val="24"/>
        </w:rPr>
        <w:t xml:space="preserve"> </w:t>
      </w:r>
      <w:r w:rsidR="00AA63D5" w:rsidRPr="003F0956">
        <w:rPr>
          <w:rFonts w:ascii="Times New Roman" w:hAnsi="Times New Roman" w:cs="Times New Roman"/>
          <w:sz w:val="24"/>
          <w:szCs w:val="24"/>
        </w:rPr>
        <w:t>kosztów płatna</w:t>
      </w:r>
      <w:r w:rsidRPr="003F0956">
        <w:rPr>
          <w:rFonts w:ascii="Times New Roman" w:hAnsi="Times New Roman" w:cs="Times New Roman"/>
          <w:sz w:val="24"/>
          <w:szCs w:val="24"/>
        </w:rPr>
        <w:t xml:space="preserve"> będzie na</w:t>
      </w:r>
      <w:r w:rsidR="003F0956">
        <w:rPr>
          <w:rFonts w:ascii="Times New Roman" w:hAnsi="Times New Roman" w:cs="Times New Roman"/>
          <w:sz w:val="24"/>
          <w:szCs w:val="24"/>
        </w:rPr>
        <w:t xml:space="preserve"> </w:t>
      </w:r>
      <w:r w:rsidRPr="003F0956">
        <w:rPr>
          <w:rFonts w:ascii="Times New Roman" w:hAnsi="Times New Roman" w:cs="Times New Roman"/>
          <w:sz w:val="24"/>
          <w:szCs w:val="24"/>
        </w:rPr>
        <w:t xml:space="preserve"> konto: 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77F3F" w:rsidRPr="003F0956" w:rsidTr="00F77F3F"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F3F" w:rsidRPr="003F0956" w:rsidRDefault="00F77F3F" w:rsidP="00F15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956" w:rsidRDefault="003F0956" w:rsidP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71" w:rsidRPr="003F0956" w:rsidRDefault="00644971" w:rsidP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b/>
          <w:sz w:val="24"/>
          <w:szCs w:val="24"/>
        </w:rPr>
        <w:t>§ 4.</w:t>
      </w:r>
      <w:r w:rsidRPr="003F0956">
        <w:rPr>
          <w:rFonts w:ascii="Times New Roman" w:hAnsi="Times New Roman" w:cs="Times New Roman"/>
          <w:sz w:val="24"/>
          <w:szCs w:val="24"/>
        </w:rPr>
        <w:t xml:space="preserve"> Umowę zawiera się od dnia </w:t>
      </w:r>
      <w:r w:rsidR="00B96847" w:rsidRPr="003F0956">
        <w:rPr>
          <w:rFonts w:ascii="Times New Roman" w:hAnsi="Times New Roman" w:cs="Times New Roman"/>
          <w:sz w:val="24"/>
          <w:szCs w:val="24"/>
        </w:rPr>
        <w:t>……………….</w:t>
      </w:r>
      <w:r w:rsidRPr="003F0956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B96847" w:rsidRPr="003F0956">
        <w:rPr>
          <w:rFonts w:ascii="Times New Roman" w:hAnsi="Times New Roman" w:cs="Times New Roman"/>
          <w:sz w:val="24"/>
          <w:szCs w:val="24"/>
        </w:rPr>
        <w:t>……………………..</w:t>
      </w:r>
      <w:r w:rsidR="009236BF" w:rsidRPr="003F0956">
        <w:rPr>
          <w:rFonts w:ascii="Times New Roman" w:hAnsi="Times New Roman" w:cs="Times New Roman"/>
          <w:sz w:val="24"/>
          <w:szCs w:val="24"/>
        </w:rPr>
        <w:t xml:space="preserve"> </w:t>
      </w:r>
      <w:r w:rsidRPr="003F0956">
        <w:rPr>
          <w:rFonts w:ascii="Times New Roman" w:hAnsi="Times New Roman" w:cs="Times New Roman"/>
          <w:sz w:val="24"/>
          <w:szCs w:val="24"/>
        </w:rPr>
        <w:t>r., z tym, że każdej ze stron przysługuje prawo do jej rozwiązania za uprzednim dwutygodniowym wypowiedzeniem.</w:t>
      </w:r>
    </w:p>
    <w:p w:rsidR="00644971" w:rsidRPr="003F0956" w:rsidRDefault="00644971" w:rsidP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  <w:r w:rsidRPr="003F0956">
        <w:rPr>
          <w:rFonts w:ascii="Times New Roman" w:hAnsi="Times New Roman" w:cs="Times New Roman"/>
          <w:sz w:val="24"/>
          <w:szCs w:val="24"/>
        </w:rPr>
        <w:t xml:space="preserve"> W przypadku zmiany warunków umowy rodzic</w:t>
      </w:r>
      <w:r w:rsidR="00B96847" w:rsidRPr="003F0956">
        <w:rPr>
          <w:rFonts w:ascii="Times New Roman" w:hAnsi="Times New Roman" w:cs="Times New Roman"/>
          <w:sz w:val="24"/>
          <w:szCs w:val="24"/>
        </w:rPr>
        <w:t>/opiekun prawny</w:t>
      </w:r>
      <w:r w:rsidRPr="003F0956">
        <w:rPr>
          <w:rFonts w:ascii="Times New Roman" w:hAnsi="Times New Roman" w:cs="Times New Roman"/>
          <w:sz w:val="24"/>
          <w:szCs w:val="24"/>
        </w:rPr>
        <w:t xml:space="preserve"> zobowiązany jest do natychmiastowego powiadomienia o tym fakcie </w:t>
      </w:r>
      <w:r w:rsidR="00F77F3F" w:rsidRPr="003F0956">
        <w:rPr>
          <w:rFonts w:ascii="Times New Roman" w:hAnsi="Times New Roman" w:cs="Times New Roman"/>
          <w:sz w:val="24"/>
          <w:szCs w:val="24"/>
        </w:rPr>
        <w:t>Burmistrza Bornego Sulinowa</w:t>
      </w:r>
      <w:r w:rsidRPr="003F0956">
        <w:rPr>
          <w:rFonts w:ascii="Times New Roman" w:hAnsi="Times New Roman" w:cs="Times New Roman"/>
          <w:sz w:val="24"/>
          <w:szCs w:val="24"/>
        </w:rPr>
        <w:t xml:space="preserve"> - pod rygorem natychmiastowego rozwiązania umowy.</w:t>
      </w:r>
    </w:p>
    <w:p w:rsidR="00644971" w:rsidRPr="003F0956" w:rsidRDefault="00644971" w:rsidP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3F0956">
        <w:rPr>
          <w:rFonts w:ascii="Times New Roman" w:hAnsi="Times New Roman" w:cs="Times New Roman"/>
          <w:sz w:val="24"/>
          <w:szCs w:val="24"/>
        </w:rPr>
        <w:t>Wszelkie zmiany do ustaleń wynikających z niniejszej umowy wymagają dla swej ważności zachowania formy pisemnej.</w:t>
      </w:r>
    </w:p>
    <w:p w:rsidR="00644971" w:rsidRPr="003F0956" w:rsidRDefault="00644971" w:rsidP="00F158B7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b/>
          <w:sz w:val="24"/>
          <w:szCs w:val="24"/>
        </w:rPr>
        <w:t>§ 7.</w:t>
      </w:r>
      <w:r w:rsidRPr="003F0956">
        <w:rPr>
          <w:rFonts w:ascii="Times New Roman" w:hAnsi="Times New Roman" w:cs="Times New Roman"/>
          <w:sz w:val="24"/>
          <w:szCs w:val="24"/>
        </w:rPr>
        <w:t xml:space="preserve"> Spory między stronami na tle realizacji niniejszej umowy rozstrzygać będą sądy powszechne według właściwości miejscowej </w:t>
      </w:r>
      <w:r w:rsidR="00F77F3F" w:rsidRPr="003F0956">
        <w:rPr>
          <w:rFonts w:ascii="Times New Roman" w:hAnsi="Times New Roman" w:cs="Times New Roman"/>
          <w:sz w:val="24"/>
          <w:szCs w:val="24"/>
        </w:rPr>
        <w:t>Burmistrza Bornego Sulinowa</w:t>
      </w:r>
      <w:r w:rsidRPr="003F0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971" w:rsidRPr="003F0956" w:rsidRDefault="00644971" w:rsidP="00F158B7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b/>
          <w:sz w:val="24"/>
          <w:szCs w:val="24"/>
        </w:rPr>
        <w:t>§ 8.</w:t>
      </w:r>
      <w:r w:rsidRPr="003F0956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:rsidR="00644971" w:rsidRPr="003F0956" w:rsidRDefault="00644971" w:rsidP="00F158B7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b/>
          <w:sz w:val="24"/>
          <w:szCs w:val="24"/>
        </w:rPr>
        <w:t>§ 9.</w:t>
      </w:r>
      <w:r w:rsidR="00F77F3F" w:rsidRPr="003F0956">
        <w:rPr>
          <w:rFonts w:ascii="Times New Roman" w:hAnsi="Times New Roman" w:cs="Times New Roman"/>
          <w:sz w:val="24"/>
          <w:szCs w:val="24"/>
        </w:rPr>
        <w:t xml:space="preserve"> Umowę sporządzono w dwóch</w:t>
      </w:r>
      <w:r w:rsidRPr="003F0956">
        <w:rPr>
          <w:rFonts w:ascii="Times New Roman" w:hAnsi="Times New Roman" w:cs="Times New Roman"/>
          <w:sz w:val="24"/>
          <w:szCs w:val="24"/>
        </w:rPr>
        <w:t xml:space="preserve"> jednobrzmiących egzemplarzach,  z których jeden otrzymuje rodzic</w:t>
      </w:r>
      <w:r w:rsidR="00B96847" w:rsidRPr="003F0956">
        <w:rPr>
          <w:rFonts w:ascii="Times New Roman" w:hAnsi="Times New Roman" w:cs="Times New Roman"/>
          <w:sz w:val="24"/>
          <w:szCs w:val="24"/>
        </w:rPr>
        <w:t>/opiekun prawny</w:t>
      </w:r>
      <w:r w:rsidR="00F77F3F" w:rsidRPr="003F0956">
        <w:rPr>
          <w:rFonts w:ascii="Times New Roman" w:hAnsi="Times New Roman" w:cs="Times New Roman"/>
          <w:sz w:val="24"/>
          <w:szCs w:val="24"/>
        </w:rPr>
        <w:t>, a drugi</w:t>
      </w:r>
      <w:r w:rsidRPr="003F0956">
        <w:rPr>
          <w:rFonts w:ascii="Times New Roman" w:hAnsi="Times New Roman" w:cs="Times New Roman"/>
          <w:sz w:val="24"/>
          <w:szCs w:val="24"/>
        </w:rPr>
        <w:t xml:space="preserve"> </w:t>
      </w:r>
      <w:r w:rsidR="00F77F3F" w:rsidRPr="003F0956">
        <w:rPr>
          <w:rFonts w:ascii="Times New Roman" w:hAnsi="Times New Roman" w:cs="Times New Roman"/>
          <w:sz w:val="24"/>
          <w:szCs w:val="24"/>
        </w:rPr>
        <w:t>Burmistrz Bornego Sulinowa</w:t>
      </w:r>
      <w:r w:rsidRPr="003F0956">
        <w:rPr>
          <w:rFonts w:ascii="Times New Roman" w:hAnsi="Times New Roman" w:cs="Times New Roman"/>
          <w:sz w:val="24"/>
          <w:szCs w:val="24"/>
        </w:rPr>
        <w:t>.</w:t>
      </w:r>
    </w:p>
    <w:p w:rsidR="00644971" w:rsidRPr="003F0956" w:rsidRDefault="00644971" w:rsidP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56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</w:t>
      </w:r>
      <w:r w:rsidR="00F77F3F" w:rsidRPr="003F0956">
        <w:rPr>
          <w:rFonts w:ascii="Times New Roman" w:hAnsi="Times New Roman" w:cs="Times New Roman"/>
          <w:sz w:val="24"/>
          <w:szCs w:val="24"/>
        </w:rPr>
        <w:t>.....                   …………………………………………..</w:t>
      </w:r>
      <w:r w:rsidR="00B96847" w:rsidRPr="003F0956">
        <w:rPr>
          <w:rFonts w:ascii="Times New Roman" w:hAnsi="Times New Roman" w:cs="Times New Roman"/>
          <w:sz w:val="24"/>
          <w:szCs w:val="24"/>
        </w:rPr>
        <w:t xml:space="preserve">  </w:t>
      </w:r>
      <w:r w:rsidR="00F77F3F" w:rsidRPr="003F09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0956">
        <w:rPr>
          <w:rFonts w:ascii="Times New Roman" w:hAnsi="Times New Roman" w:cs="Times New Roman"/>
          <w:sz w:val="24"/>
          <w:szCs w:val="24"/>
        </w:rPr>
        <w:t>Rodzic</w:t>
      </w:r>
      <w:r w:rsidR="00F77F3F" w:rsidRPr="003F0956">
        <w:rPr>
          <w:rFonts w:ascii="Times New Roman" w:hAnsi="Times New Roman" w:cs="Times New Roman"/>
          <w:sz w:val="24"/>
          <w:szCs w:val="24"/>
        </w:rPr>
        <w:t>/Opiekun Prawny</w:t>
      </w:r>
      <w:r w:rsidR="00F77F3F" w:rsidRPr="003F0956">
        <w:rPr>
          <w:rFonts w:ascii="Times New Roman" w:hAnsi="Times New Roman" w:cs="Times New Roman"/>
          <w:sz w:val="24"/>
          <w:szCs w:val="24"/>
        </w:rPr>
        <w:tab/>
      </w:r>
      <w:r w:rsidR="00F77F3F" w:rsidRPr="003F0956">
        <w:rPr>
          <w:rFonts w:ascii="Times New Roman" w:hAnsi="Times New Roman" w:cs="Times New Roman"/>
          <w:sz w:val="24"/>
          <w:szCs w:val="24"/>
        </w:rPr>
        <w:tab/>
        <w:t xml:space="preserve">                 Burmistrz Bornego Sulinowa</w:t>
      </w:r>
      <w:r w:rsidRPr="003F0956">
        <w:rPr>
          <w:rFonts w:ascii="Times New Roman" w:hAnsi="Times New Roman" w:cs="Times New Roman"/>
          <w:sz w:val="24"/>
          <w:szCs w:val="24"/>
        </w:rPr>
        <w:tab/>
      </w:r>
    </w:p>
    <w:p w:rsidR="00F158B7" w:rsidRPr="003F0956" w:rsidRDefault="00F158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8B7" w:rsidRPr="003F0956" w:rsidSect="00D637A8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97" w:rsidRDefault="00F00597" w:rsidP="00C4757A">
      <w:pPr>
        <w:spacing w:after="0" w:line="240" w:lineRule="auto"/>
      </w:pPr>
      <w:r>
        <w:separator/>
      </w:r>
    </w:p>
  </w:endnote>
  <w:endnote w:type="continuationSeparator" w:id="0">
    <w:p w:rsidR="00F00597" w:rsidRDefault="00F00597" w:rsidP="00C4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97" w:rsidRDefault="00F00597" w:rsidP="00C4757A">
      <w:pPr>
        <w:spacing w:after="0" w:line="240" w:lineRule="auto"/>
      </w:pPr>
      <w:r>
        <w:separator/>
      </w:r>
    </w:p>
  </w:footnote>
  <w:footnote w:type="continuationSeparator" w:id="0">
    <w:p w:rsidR="00F00597" w:rsidRDefault="00F00597" w:rsidP="00C4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08" w:rsidRDefault="00D10308" w:rsidP="00D10308">
    <w:pPr>
      <w:pStyle w:val="Nagwek"/>
      <w:ind w:left="637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7</w:t>
    </w:r>
  </w:p>
  <w:p w:rsidR="00D10308" w:rsidRDefault="00D10308" w:rsidP="00D10308">
    <w:pPr>
      <w:pStyle w:val="Nagwek"/>
      <w:ind w:left="637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Za</w:t>
    </w:r>
    <w:r w:rsidR="00A95C6D">
      <w:rPr>
        <w:rFonts w:ascii="Times New Roman" w:hAnsi="Times New Roman"/>
        <w:sz w:val="20"/>
        <w:szCs w:val="20"/>
      </w:rPr>
      <w:t>rządzenia nr __/2020</w:t>
    </w:r>
  </w:p>
  <w:p w:rsidR="00D10308" w:rsidRDefault="00D10308" w:rsidP="00D10308">
    <w:pPr>
      <w:pStyle w:val="Nagwek"/>
      <w:ind w:left="637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Burmistrza Bornego Sulinowa</w:t>
    </w:r>
  </w:p>
  <w:p w:rsidR="00D10308" w:rsidRDefault="00A95C6D" w:rsidP="00D10308">
    <w:pPr>
      <w:pStyle w:val="Nagwek"/>
      <w:ind w:left="6372"/>
      <w:jc w:val="right"/>
    </w:pPr>
    <w:r>
      <w:rPr>
        <w:rFonts w:ascii="Times New Roman" w:hAnsi="Times New Roman"/>
        <w:sz w:val="20"/>
        <w:szCs w:val="20"/>
      </w:rPr>
      <w:t>z dnia __sierpnia 2020</w:t>
    </w:r>
    <w:r w:rsidR="00D10308">
      <w:rPr>
        <w:rFonts w:ascii="Times New Roman" w:hAnsi="Times New Roman"/>
        <w:sz w:val="20"/>
        <w:szCs w:val="20"/>
      </w:rPr>
      <w:t xml:space="preserve"> r.</w:t>
    </w:r>
  </w:p>
  <w:p w:rsidR="00C4757A" w:rsidRPr="00D10308" w:rsidRDefault="00C4757A" w:rsidP="00D103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1774E"/>
    <w:multiLevelType w:val="hybridMultilevel"/>
    <w:tmpl w:val="75E2D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56DCD"/>
    <w:multiLevelType w:val="hybridMultilevel"/>
    <w:tmpl w:val="2C0E6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57B92"/>
    <w:rsid w:val="00002163"/>
    <w:rsid w:val="00006C86"/>
    <w:rsid w:val="00053516"/>
    <w:rsid w:val="000B74A4"/>
    <w:rsid w:val="00190F07"/>
    <w:rsid w:val="001E1859"/>
    <w:rsid w:val="00231686"/>
    <w:rsid w:val="00233FE1"/>
    <w:rsid w:val="0025703F"/>
    <w:rsid w:val="00276466"/>
    <w:rsid w:val="002D68D2"/>
    <w:rsid w:val="00303975"/>
    <w:rsid w:val="00307F7B"/>
    <w:rsid w:val="00326FCE"/>
    <w:rsid w:val="003A6FA2"/>
    <w:rsid w:val="003E25A2"/>
    <w:rsid w:val="003F0956"/>
    <w:rsid w:val="003F6631"/>
    <w:rsid w:val="004037DF"/>
    <w:rsid w:val="00446141"/>
    <w:rsid w:val="00456F61"/>
    <w:rsid w:val="0049686D"/>
    <w:rsid w:val="004B1399"/>
    <w:rsid w:val="004D51F6"/>
    <w:rsid w:val="004E3FD4"/>
    <w:rsid w:val="00527DAD"/>
    <w:rsid w:val="00545A72"/>
    <w:rsid w:val="00644971"/>
    <w:rsid w:val="00684713"/>
    <w:rsid w:val="0070777D"/>
    <w:rsid w:val="00712E6C"/>
    <w:rsid w:val="00724905"/>
    <w:rsid w:val="00820921"/>
    <w:rsid w:val="008D1243"/>
    <w:rsid w:val="009049F7"/>
    <w:rsid w:val="00906730"/>
    <w:rsid w:val="00914A36"/>
    <w:rsid w:val="009236BF"/>
    <w:rsid w:val="00923FA9"/>
    <w:rsid w:val="00925EC6"/>
    <w:rsid w:val="00957B92"/>
    <w:rsid w:val="009706D5"/>
    <w:rsid w:val="00992144"/>
    <w:rsid w:val="009A1A2F"/>
    <w:rsid w:val="009A7152"/>
    <w:rsid w:val="009B0503"/>
    <w:rsid w:val="009C386B"/>
    <w:rsid w:val="009F6889"/>
    <w:rsid w:val="00A44FD2"/>
    <w:rsid w:val="00A61328"/>
    <w:rsid w:val="00A95C6D"/>
    <w:rsid w:val="00AA2FE1"/>
    <w:rsid w:val="00AA63D5"/>
    <w:rsid w:val="00AB653F"/>
    <w:rsid w:val="00B649D2"/>
    <w:rsid w:val="00B8030E"/>
    <w:rsid w:val="00B96847"/>
    <w:rsid w:val="00BA6783"/>
    <w:rsid w:val="00BB77E7"/>
    <w:rsid w:val="00BE0A0A"/>
    <w:rsid w:val="00BF1D16"/>
    <w:rsid w:val="00C4757A"/>
    <w:rsid w:val="00C709B7"/>
    <w:rsid w:val="00C851D7"/>
    <w:rsid w:val="00D04E6E"/>
    <w:rsid w:val="00D10308"/>
    <w:rsid w:val="00D573E0"/>
    <w:rsid w:val="00D637A8"/>
    <w:rsid w:val="00D845FC"/>
    <w:rsid w:val="00D85BD8"/>
    <w:rsid w:val="00DA10A9"/>
    <w:rsid w:val="00DB18C3"/>
    <w:rsid w:val="00DB6418"/>
    <w:rsid w:val="00E54B8E"/>
    <w:rsid w:val="00E56111"/>
    <w:rsid w:val="00E71948"/>
    <w:rsid w:val="00E84847"/>
    <w:rsid w:val="00E97939"/>
    <w:rsid w:val="00EA32F1"/>
    <w:rsid w:val="00EE0B6C"/>
    <w:rsid w:val="00EE4321"/>
    <w:rsid w:val="00F00597"/>
    <w:rsid w:val="00F158B7"/>
    <w:rsid w:val="00F30FF5"/>
    <w:rsid w:val="00F57310"/>
    <w:rsid w:val="00F61923"/>
    <w:rsid w:val="00F7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7A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37A8"/>
    <w:rPr>
      <w:b/>
      <w:bCs/>
      <w:color w:val="000000"/>
    </w:rPr>
  </w:style>
  <w:style w:type="character" w:customStyle="1" w:styleId="WW8Num2z0">
    <w:name w:val="WW8Num2z0"/>
    <w:rsid w:val="00D637A8"/>
    <w:rPr>
      <w:b/>
      <w:color w:val="000000"/>
    </w:rPr>
  </w:style>
  <w:style w:type="character" w:customStyle="1" w:styleId="Absatz-Standardschriftart">
    <w:name w:val="Absatz-Standardschriftart"/>
    <w:rsid w:val="00D637A8"/>
  </w:style>
  <w:style w:type="character" w:customStyle="1" w:styleId="WW-Absatz-Standardschriftart">
    <w:name w:val="WW-Absatz-Standardschriftart"/>
    <w:rsid w:val="00D637A8"/>
  </w:style>
  <w:style w:type="character" w:customStyle="1" w:styleId="WW-Absatz-Standardschriftart1">
    <w:name w:val="WW-Absatz-Standardschriftart1"/>
    <w:rsid w:val="00D637A8"/>
  </w:style>
  <w:style w:type="character" w:customStyle="1" w:styleId="WW-Absatz-Standardschriftart11">
    <w:name w:val="WW-Absatz-Standardschriftart11"/>
    <w:rsid w:val="00D637A8"/>
  </w:style>
  <w:style w:type="character" w:customStyle="1" w:styleId="WW-Absatz-Standardschriftart111">
    <w:name w:val="WW-Absatz-Standardschriftart111"/>
    <w:rsid w:val="00D637A8"/>
  </w:style>
  <w:style w:type="character" w:customStyle="1" w:styleId="WW-Absatz-Standardschriftart1111">
    <w:name w:val="WW-Absatz-Standardschriftart1111"/>
    <w:rsid w:val="00D637A8"/>
  </w:style>
  <w:style w:type="character" w:customStyle="1" w:styleId="Domylnaczcionkaakapitu1">
    <w:name w:val="Domyślna czcionka akapitu1"/>
    <w:rsid w:val="00D637A8"/>
  </w:style>
  <w:style w:type="character" w:customStyle="1" w:styleId="WW8Num5z0">
    <w:name w:val="WW8Num5z0"/>
    <w:rsid w:val="00D637A8"/>
    <w:rPr>
      <w:color w:val="000000"/>
    </w:rPr>
  </w:style>
  <w:style w:type="character" w:customStyle="1" w:styleId="WW8Num3z0">
    <w:name w:val="WW8Num3z0"/>
    <w:rsid w:val="00D637A8"/>
    <w:rPr>
      <w:b/>
      <w:color w:val="000000"/>
    </w:rPr>
  </w:style>
  <w:style w:type="paragraph" w:customStyle="1" w:styleId="Nagwek1">
    <w:name w:val="Nagłówek1"/>
    <w:basedOn w:val="Normalny"/>
    <w:next w:val="Tekstpodstawowy"/>
    <w:rsid w:val="00D637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637A8"/>
    <w:pPr>
      <w:spacing w:after="120"/>
    </w:pPr>
  </w:style>
  <w:style w:type="paragraph" w:styleId="Lista">
    <w:name w:val="List"/>
    <w:basedOn w:val="Tekstpodstawowy"/>
    <w:semiHidden/>
    <w:rsid w:val="00D637A8"/>
    <w:rPr>
      <w:rFonts w:cs="Tahoma"/>
    </w:rPr>
  </w:style>
  <w:style w:type="paragraph" w:customStyle="1" w:styleId="Podpis1">
    <w:name w:val="Podpis1"/>
    <w:basedOn w:val="Normalny"/>
    <w:rsid w:val="00D637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637A8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D637A8"/>
    <w:pPr>
      <w:shd w:val="clear" w:color="auto" w:fill="FFFFFF"/>
      <w:spacing w:line="0" w:lineRule="atLeast"/>
      <w:ind w:left="284" w:hanging="284"/>
      <w:jc w:val="both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D637A8"/>
    <w:pPr>
      <w:spacing w:after="120"/>
    </w:pPr>
    <w:rPr>
      <w:sz w:val="16"/>
      <w:szCs w:val="16"/>
    </w:rPr>
  </w:style>
  <w:style w:type="paragraph" w:styleId="Bezodstpw">
    <w:name w:val="No Spacing"/>
    <w:uiPriority w:val="1"/>
    <w:qFormat/>
    <w:rsid w:val="00EA32F1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F77F3F"/>
    <w:pPr>
      <w:suppressAutoHyphens w:val="0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7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6C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4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57A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4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57A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oswiata</cp:lastModifiedBy>
  <cp:revision>2</cp:revision>
  <cp:lastPrinted>2018-09-04T12:44:00Z</cp:lastPrinted>
  <dcterms:created xsi:type="dcterms:W3CDTF">2020-08-10T11:29:00Z</dcterms:created>
  <dcterms:modified xsi:type="dcterms:W3CDTF">2020-08-10T11:29:00Z</dcterms:modified>
</cp:coreProperties>
</file>